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13" w:rsidRDefault="000F5474">
      <w:pPr>
        <w:spacing w:before="84" w:line="240" w:lineRule="exact"/>
        <w:ind w:left="3573" w:right="34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VERS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M</w:t>
      </w:r>
    </w:p>
    <w:p w:rsidR="00596B13" w:rsidRDefault="000F5474">
      <w:pPr>
        <w:spacing w:before="2" w:line="240" w:lineRule="exact"/>
        <w:ind w:left="2526" w:right="23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FOR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OUR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NDUS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URS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LINE</w:t>
      </w:r>
    </w:p>
    <w:p w:rsidR="00596B13" w:rsidRDefault="00596B13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570"/>
        <w:gridCol w:w="1171"/>
        <w:gridCol w:w="652"/>
        <w:gridCol w:w="860"/>
        <w:gridCol w:w="681"/>
        <w:gridCol w:w="4507"/>
      </w:tblGrid>
      <w:tr w:rsidR="00596B13">
        <w:trPr>
          <w:trHeight w:hRule="exact" w:val="605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7" w:line="160" w:lineRule="exact"/>
              <w:rPr>
                <w:sz w:val="17"/>
                <w:szCs w:val="17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9" w:line="160" w:lineRule="exact"/>
              <w:rPr>
                <w:sz w:val="17"/>
                <w:szCs w:val="17"/>
              </w:rPr>
            </w:pPr>
          </w:p>
          <w:p w:rsidR="00596B13" w:rsidRDefault="000F5474">
            <w:pPr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54" w:line="240" w:lineRule="exact"/>
              <w:ind w:left="34" w:right="4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EVE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4" w:line="160" w:lineRule="exact"/>
              <w:rPr>
                <w:sz w:val="17"/>
                <w:szCs w:val="17"/>
              </w:rPr>
            </w:pPr>
          </w:p>
          <w:p w:rsidR="00596B13" w:rsidRDefault="000F5474">
            <w:pPr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seme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  <w:tr w:rsidR="00596B13">
        <w:trPr>
          <w:trHeight w:hRule="exact" w:val="334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78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2"/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Front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</w:tc>
      </w:tr>
      <w:tr w:rsidR="00596B13">
        <w:trPr>
          <w:trHeight w:hRule="exact" w:val="334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8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2"/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</w:p>
        </w:tc>
      </w:tr>
      <w:tr w:rsidR="00596B13">
        <w:trPr>
          <w:trHeight w:hRule="exact" w:val="312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S)</w:t>
            </w:r>
          </w:p>
        </w:tc>
        <w:tc>
          <w:tcPr>
            <w:tcW w:w="78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2"/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Ö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</w:tr>
      <w:tr w:rsidR="00596B13">
        <w:trPr>
          <w:trHeight w:hRule="exact" w:val="353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9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52"/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9"/>
              <w:ind w:left="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52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596B13">
        <w:trPr>
          <w:trHeight w:hRule="exact" w:val="334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PRERE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8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334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8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334"/>
        </w:trPr>
        <w:tc>
          <w:tcPr>
            <w:tcW w:w="3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COU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8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2"/>
              <w:ind w:left="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596B13">
        <w:trPr>
          <w:trHeight w:hRule="exact" w:val="332"/>
        </w:trPr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28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WEB LINK</w:t>
            </w:r>
          </w:p>
        </w:tc>
        <w:tc>
          <w:tcPr>
            <w:tcW w:w="8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6"/>
              <w:ind w:left="36"/>
              <w:rPr>
                <w:rFonts w:ascii="Symbol" w:eastAsia="Symbol" w:hAnsi="Symbol" w:cs="Symbol"/>
                <w:sz w:val="22"/>
                <w:szCs w:val="22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/t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em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-</w:t>
              </w:r>
            </w:hyperlink>
            <w:r>
              <w:rPr>
                <w:rFonts w:ascii="Arial" w:eastAsia="Arial" w:hAnsi="Arial" w:cs="Arial"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60"/>
                <w:sz w:val="22"/>
                <w:szCs w:val="22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n@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emu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</w:rPr>
                <w:t xml:space="preserve"> </w:t>
              </w:r>
            </w:hyperlink>
          </w:p>
        </w:tc>
      </w:tr>
      <w:tr w:rsidR="00596B13">
        <w:trPr>
          <w:trHeight w:hRule="exact" w:val="1853"/>
        </w:trPr>
        <w:tc>
          <w:tcPr>
            <w:tcW w:w="112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596B13" w:rsidRDefault="000F5474">
            <w:pPr>
              <w:spacing w:before="4"/>
              <w:ind w:left="34" w:right="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proced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 by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oper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k-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opp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96B13">
        <w:trPr>
          <w:trHeight w:hRule="exact" w:val="5391"/>
        </w:trPr>
        <w:tc>
          <w:tcPr>
            <w:tcW w:w="112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L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ENCES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596B13" w:rsidRDefault="000F5474">
            <w:pPr>
              <w:spacing w:line="240" w:lineRule="exact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ding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596B13" w:rsidRDefault="000F5474">
            <w:pPr>
              <w:spacing w:before="1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st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  <w:p w:rsidR="00596B13" w:rsidRDefault="000F5474">
            <w:pPr>
              <w:spacing w:before="1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ns.</w:t>
            </w:r>
          </w:p>
          <w:p w:rsidR="00596B13" w:rsidRDefault="000F5474">
            <w:pPr>
              <w:spacing w:before="2" w:line="240" w:lineRule="exact"/>
              <w:ind w:left="754" w:right="15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proach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96B13" w:rsidRDefault="000F5474">
            <w:pPr>
              <w:spacing w:line="24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:rsidR="00596B13" w:rsidRDefault="000F5474">
            <w:pPr>
              <w:spacing w:line="240" w:lineRule="exact"/>
              <w:ind w:left="7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:rsidR="00596B13" w:rsidRDefault="000F5474">
            <w:pPr>
              <w:spacing w:before="6" w:line="240" w:lineRule="exact"/>
              <w:ind w:left="754" w:right="1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proced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ures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tl</w:t>
            </w:r>
            <w:r>
              <w:rPr>
                <w:rFonts w:ascii="Arial" w:eastAsia="Arial" w:hAnsi="Arial" w:cs="Arial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uts.</w:t>
            </w:r>
          </w:p>
          <w:p w:rsidR="00596B13" w:rsidRDefault="00596B13">
            <w:pPr>
              <w:spacing w:before="7" w:line="240" w:lineRule="exact"/>
              <w:rPr>
                <w:sz w:val="24"/>
                <w:szCs w:val="24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596B13" w:rsidRDefault="000F5474">
            <w:pPr>
              <w:spacing w:before="4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prepar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ho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us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uter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96B13" w:rsidRDefault="000F5474">
            <w:pPr>
              <w:spacing w:line="24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96B13" w:rsidRDefault="000F5474">
            <w:pPr>
              <w:spacing w:line="24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ht 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some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96B13" w:rsidRDefault="00596B13">
            <w:pPr>
              <w:spacing w:before="11" w:line="240" w:lineRule="exact"/>
              <w:rPr>
                <w:sz w:val="24"/>
                <w:szCs w:val="24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mpeten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596B13" w:rsidRDefault="000F5474">
            <w:pPr>
              <w:spacing w:before="4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96B13" w:rsidRDefault="000F5474">
            <w:pPr>
              <w:spacing w:before="3" w:line="240" w:lineRule="exact"/>
              <w:ind w:left="754" w:right="-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ural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such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el cust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96B13">
        <w:trPr>
          <w:trHeight w:hRule="exact" w:val="1344"/>
        </w:trPr>
        <w:tc>
          <w:tcPr>
            <w:tcW w:w="112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line="200" w:lineRule="exact"/>
            </w:pPr>
          </w:p>
          <w:p w:rsidR="00596B13" w:rsidRDefault="00596B13">
            <w:pPr>
              <w:spacing w:before="9" w:line="200" w:lineRule="exact"/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 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596B13" w:rsidRDefault="000F5474">
            <w:pPr>
              <w:spacing w:before="1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key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596B13" w:rsidRDefault="000F5474">
            <w:pPr>
              <w:spacing w:before="1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Lo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ses.</w:t>
            </w:r>
          </w:p>
        </w:tc>
      </w:tr>
      <w:tr w:rsidR="00596B13">
        <w:trPr>
          <w:trHeight w:hRule="exact" w:val="1590"/>
        </w:trPr>
        <w:tc>
          <w:tcPr>
            <w:tcW w:w="112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596B13" w:rsidRDefault="000F5474">
            <w:pPr>
              <w:spacing w:before="8" w:line="240" w:lineRule="exact"/>
              <w:ind w:left="34" w:right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ass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site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el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du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es.</w:t>
            </w:r>
          </w:p>
        </w:tc>
      </w:tr>
    </w:tbl>
    <w:p w:rsidR="00596B13" w:rsidRDefault="00596B13">
      <w:pPr>
        <w:sectPr w:rsidR="00596B13">
          <w:pgSz w:w="11920" w:h="16840"/>
          <w:pgMar w:top="860" w:right="220" w:bottom="280" w:left="220" w:header="720" w:footer="720" w:gutter="0"/>
          <w:cols w:space="720"/>
        </w:sectPr>
      </w:pPr>
    </w:p>
    <w:p w:rsidR="00596B13" w:rsidRDefault="00596B13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8"/>
      </w:tblGrid>
      <w:tr w:rsidR="00596B13">
        <w:trPr>
          <w:trHeight w:hRule="exact" w:val="3422"/>
        </w:trPr>
        <w:tc>
          <w:tcPr>
            <w:tcW w:w="1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16" w:line="260" w:lineRule="exact"/>
              <w:rPr>
                <w:sz w:val="26"/>
                <w:szCs w:val="26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596B13" w:rsidRDefault="000F5474">
            <w:pPr>
              <w:tabs>
                <w:tab w:val="left" w:pos="740"/>
              </w:tabs>
              <w:spacing w:before="19" w:line="240" w:lineRule="exact"/>
              <w:ind w:left="754" w:right="-9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pter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  <w:p w:rsidR="00596B13" w:rsidRDefault="000F5474">
            <w:pPr>
              <w:tabs>
                <w:tab w:val="left" w:pos="740"/>
              </w:tabs>
              <w:spacing w:before="12" w:line="240" w:lineRule="exact"/>
              <w:ind w:left="754" w:right="-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596B13" w:rsidRDefault="000F5474">
            <w:pPr>
              <w:spacing w:line="240" w:lineRule="exact"/>
              <w:ind w:left="7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596B13" w:rsidRDefault="000F5474">
            <w:pPr>
              <w:tabs>
                <w:tab w:val="left" w:pos="740"/>
              </w:tabs>
              <w:spacing w:before="16" w:line="240" w:lineRule="exact"/>
              <w:ind w:left="754" w:right="-1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ven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596B13" w:rsidRDefault="000F5474">
            <w:pPr>
              <w:tabs>
                <w:tab w:val="left" w:pos="740"/>
              </w:tabs>
              <w:spacing w:before="12" w:line="240" w:lineRule="exact"/>
              <w:ind w:left="754" w:right="-1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d-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ok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am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  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vered.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ams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  <w:p w:rsidR="00596B13" w:rsidRDefault="000F5474">
            <w:pPr>
              <w:spacing w:line="240" w:lineRule="exact"/>
              <w:ind w:left="7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96B13">
        <w:trPr>
          <w:trHeight w:hRule="exact" w:val="2953"/>
        </w:trPr>
        <w:tc>
          <w:tcPr>
            <w:tcW w:w="1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  <w:p w:rsidR="00596B13" w:rsidRDefault="000F5474">
            <w:pPr>
              <w:spacing w:before="1"/>
              <w:ind w:left="34" w:righ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s`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sz w:val="22"/>
                <w:szCs w:val="22"/>
              </w:rPr>
              <w:t>nst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ork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essme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596B13" w:rsidRDefault="000F5474">
            <w:pPr>
              <w:spacing w:line="26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ercis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s                                            </w:t>
            </w:r>
            <w:r>
              <w:rPr>
                <w:rFonts w:ascii="Arial" w:eastAsia="Arial" w:hAnsi="Arial" w:cs="Arial"/>
                <w:spacing w:val="1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:                 </w:t>
            </w:r>
            <w:r>
              <w:rPr>
                <w:rFonts w:ascii="Arial" w:eastAsia="Arial" w:hAnsi="Arial" w:cs="Arial"/>
                <w:spacing w:val="4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20%</w:t>
            </w:r>
          </w:p>
          <w:p w:rsidR="00596B13" w:rsidRDefault="000F5474">
            <w:pPr>
              <w:spacing w:line="26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es                      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                   </w:t>
            </w:r>
            <w:r>
              <w:rPr>
                <w:rFonts w:ascii="Arial" w:eastAsia="Arial" w:hAnsi="Arial" w:cs="Arial"/>
                <w:spacing w:val="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10%</w:t>
            </w:r>
          </w:p>
          <w:p w:rsidR="00596B13" w:rsidRDefault="000F5474">
            <w:pPr>
              <w:spacing w:line="26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                                           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  <w:p w:rsidR="00596B13" w:rsidRDefault="000F5474">
            <w:pPr>
              <w:spacing w:line="26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n          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:                      </w:t>
            </w:r>
            <w:r>
              <w:rPr>
                <w:rFonts w:ascii="Arial" w:eastAsia="Arial" w:hAnsi="Arial" w:cs="Arial"/>
                <w:spacing w:val="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596B13" w:rsidRDefault="000F5474">
            <w:pPr>
              <w:spacing w:line="26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s                           </w:t>
            </w:r>
            <w:r>
              <w:rPr>
                <w:rFonts w:ascii="Arial" w:eastAsia="Arial" w:hAnsi="Arial" w:cs="Arial"/>
                <w:spacing w:val="5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:                               </w:t>
            </w:r>
            <w:r>
              <w:rPr>
                <w:rFonts w:ascii="Arial" w:eastAsia="Arial" w:hAnsi="Arial" w:cs="Arial"/>
                <w:spacing w:val="5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20%</w:t>
            </w:r>
          </w:p>
          <w:p w:rsidR="00596B13" w:rsidRDefault="000F5474">
            <w:pPr>
              <w:spacing w:line="260" w:lineRule="exact"/>
              <w:ind w:left="3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                    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30%</w:t>
            </w:r>
          </w:p>
        </w:tc>
      </w:tr>
      <w:tr w:rsidR="00596B13">
        <w:trPr>
          <w:trHeight w:hRule="exact" w:val="2609"/>
        </w:trPr>
        <w:tc>
          <w:tcPr>
            <w:tcW w:w="1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:rsidR="00596B13" w:rsidRDefault="000F5474">
            <w:pPr>
              <w:spacing w:before="1"/>
              <w:ind w:left="34" w:right="-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cuss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ass.</w:t>
            </w:r>
          </w:p>
          <w:p w:rsidR="00596B13" w:rsidRDefault="000F5474">
            <w:pPr>
              <w:spacing w:before="1"/>
              <w:ind w:left="34" w:right="4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not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arly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ercise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ess and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sory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abse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poor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96B13">
        <w:trPr>
          <w:trHeight w:hRule="exact" w:val="1346"/>
        </w:trPr>
        <w:tc>
          <w:tcPr>
            <w:tcW w:w="1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596B13" w:rsidRDefault="000F5474">
            <w:pPr>
              <w:spacing w:before="8" w:line="240" w:lineRule="exact"/>
              <w:ind w:left="34" w:right="6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 L.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Bro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h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eric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n.</w:t>
            </w:r>
          </w:p>
        </w:tc>
      </w:tr>
      <w:tr w:rsidR="00596B13">
        <w:trPr>
          <w:trHeight w:hRule="exact" w:val="1597"/>
        </w:trPr>
        <w:tc>
          <w:tcPr>
            <w:tcW w:w="1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 w:right="85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596B13" w:rsidRDefault="000F5474">
            <w:pPr>
              <w:spacing w:before="1"/>
              <w:ind w:left="34" w:right="7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sha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ates.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br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d,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in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96B13">
        <w:trPr>
          <w:trHeight w:hRule="exact" w:val="2975"/>
        </w:trPr>
        <w:tc>
          <w:tcPr>
            <w:tcW w:w="1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>
            <w:pPr>
              <w:spacing w:before="2" w:line="280" w:lineRule="exact"/>
              <w:rPr>
                <w:sz w:val="28"/>
                <w:szCs w:val="28"/>
              </w:rPr>
            </w:pPr>
          </w:p>
          <w:p w:rsidR="00596B13" w:rsidRDefault="000F5474">
            <w:pPr>
              <w:ind w:left="34" w:right="976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  <w:p w:rsidR="00596B13" w:rsidRDefault="000F5474">
            <w:pPr>
              <w:spacing w:before="4"/>
              <w:ind w:left="34" w:right="-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 are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arism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ams)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 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acco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596B13" w:rsidRDefault="00596B13">
      <w:pPr>
        <w:sectPr w:rsidR="00596B13">
          <w:pgSz w:w="11920" w:h="16840"/>
          <w:pgMar w:top="580" w:right="220" w:bottom="280" w:left="220" w:header="720" w:footer="720" w:gutter="0"/>
          <w:cols w:space="720"/>
        </w:sectPr>
      </w:pPr>
    </w:p>
    <w:p w:rsidR="00596B13" w:rsidRDefault="000F5474">
      <w:pPr>
        <w:spacing w:before="4" w:line="100" w:lineRule="exact"/>
        <w:rPr>
          <w:sz w:val="10"/>
          <w:szCs w:val="1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.05pt;margin-top:305.65pt;width:528.4pt;height:249pt;z-index:-149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3"/>
                    <w:gridCol w:w="5673"/>
                    <w:gridCol w:w="2535"/>
                  </w:tblGrid>
                  <w:tr w:rsidR="00596B13">
                    <w:trPr>
                      <w:trHeight w:hRule="exact" w:val="264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516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4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2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4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2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4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2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4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4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516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516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2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516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  <w:tr w:rsidR="00596B13">
                    <w:trPr>
                      <w:trHeight w:hRule="exact" w:val="264"/>
                    </w:trPr>
                    <w:tc>
                      <w:tcPr>
                        <w:tcW w:w="23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5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  <w:tc>
                      <w:tcPr>
                        <w:tcW w:w="2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96B13" w:rsidRDefault="00596B13"/>
                    </w:tc>
                  </w:tr>
                </w:tbl>
                <w:p w:rsidR="00596B13" w:rsidRDefault="00596B13"/>
              </w:txbxContent>
            </v:textbox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126"/>
        <w:gridCol w:w="1124"/>
        <w:gridCol w:w="7798"/>
      </w:tblGrid>
      <w:tr w:rsidR="00596B13">
        <w:trPr>
          <w:trHeight w:hRule="exact" w:val="544"/>
        </w:trPr>
        <w:tc>
          <w:tcPr>
            <w:tcW w:w="112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6B13" w:rsidRDefault="000F5474">
            <w:pPr>
              <w:spacing w:before="22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596B13" w:rsidRDefault="000F5474">
            <w:pPr>
              <w:spacing w:before="4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eria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596B13">
        <w:trPr>
          <w:trHeight w:hRule="exact" w:val="26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</w:p>
        </w:tc>
        <w:tc>
          <w:tcPr>
            <w:tcW w:w="77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4.0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3.7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B+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2.7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C+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62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1.7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D+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6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0.7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307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</w:t>
            </w:r>
          </w:p>
        </w:tc>
        <w:tc>
          <w:tcPr>
            <w:tcW w:w="7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841"/>
        </w:trPr>
        <w:tc>
          <w:tcPr>
            <w:tcW w:w="11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FERE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596B13" w:rsidRDefault="000F5474" w:rsidP="007E7AC8">
            <w:pPr>
              <w:spacing w:before="1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</w:t>
            </w:r>
            <w:r w:rsidR="007E7AC8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7E7AC8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  <w:tr w:rsidR="00596B13">
        <w:trPr>
          <w:trHeight w:hRule="exact" w:val="5925"/>
        </w:trPr>
        <w:tc>
          <w:tcPr>
            <w:tcW w:w="11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3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SCHEDU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:rsidR="00596B13" w:rsidRDefault="000F5474">
            <w:pPr>
              <w:spacing w:before="1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  <w:p w:rsidR="00596B13" w:rsidRDefault="000F5474">
            <w:pPr>
              <w:spacing w:before="8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 w:rsidR="000F5474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1    </w:t>
            </w:r>
            <w:r w:rsidR="000F5474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y                                                          </w:t>
            </w:r>
            <w:r w:rsidR="000F5474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596B13" w:rsidRPr="007E7AC8" w:rsidRDefault="000F5474">
            <w:pPr>
              <w:spacing w:before="1"/>
              <w:ind w:left="2593"/>
              <w:rPr>
                <w:rFonts w:ascii="Arial" w:eastAsia="Arial" w:hAnsi="Arial" w:cs="Arial"/>
                <w:sz w:val="22"/>
                <w:szCs w:val="22"/>
              </w:rPr>
            </w:pPr>
            <w:r w:rsidRPr="007E7AC8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otel</w:t>
            </w:r>
            <w:r w:rsidRPr="007E7AC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E7AC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E7AC8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E7AC8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E7AC8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7E7AC8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Pr="007E7AC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 xml:space="preserve">n                                                              </w:t>
            </w:r>
            <w:r w:rsidRPr="007E7AC8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7E7AC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E7AC8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7E7AC8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7E7AC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E7AC8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E7AC8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7E7AC8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E7AC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Pr="007E7AC8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E7AC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E7AC8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:rsidR="00596B13" w:rsidRDefault="007E7AC8">
            <w:pPr>
              <w:spacing w:before="8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2    </w:t>
            </w:r>
            <w:r w:rsidR="000F5474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Front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ns                                                      </w:t>
            </w:r>
            <w:r w:rsidR="000F5474"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3    </w:t>
            </w:r>
            <w:r w:rsidR="000F5474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:rsidR="00596B13" w:rsidRDefault="007E7AC8">
            <w:pPr>
              <w:spacing w:before="8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4    </w:t>
            </w:r>
            <w:r w:rsidR="000F5474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n                                                                        </w:t>
            </w:r>
            <w:r w:rsidR="000F5474"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5    </w:t>
            </w:r>
            <w:r w:rsidR="000F5474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mu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est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ces                                </w:t>
            </w:r>
            <w:r w:rsidR="000F5474"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:rsidR="00596B13" w:rsidRDefault="007E7AC8">
            <w:pPr>
              <w:spacing w:before="8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6    </w:t>
            </w:r>
            <w:r w:rsidR="000F5474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d Lo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ust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y                                            </w:t>
            </w:r>
            <w:r w:rsidR="000F5474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7                                        </w:t>
            </w:r>
            <w:r w:rsidR="000F5474"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  <w:p w:rsidR="00596B13" w:rsidRDefault="007E7AC8">
            <w:pPr>
              <w:spacing w:before="9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9    </w:t>
            </w:r>
            <w:r w:rsidR="000F5474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Front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cco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nti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g                                                      </w:t>
            </w:r>
            <w:r w:rsidR="000F5474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10  </w:t>
            </w:r>
            <w:r w:rsidR="000F5474"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k-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t a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d S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nt                                                  </w:t>
            </w:r>
            <w:r w:rsidR="000F5474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  <w:p w:rsidR="00596B13" w:rsidRDefault="000F5474">
            <w:pPr>
              <w:spacing w:line="240" w:lineRule="exact"/>
              <w:ind w:left="25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 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11  </w:t>
            </w:r>
            <w:r w:rsidR="000F5474"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Fro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ce Au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t                                                        </w:t>
            </w:r>
            <w:r w:rsidR="000F5474"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  <w:p w:rsidR="00596B13" w:rsidRDefault="000F5474">
            <w:pPr>
              <w:spacing w:line="240" w:lineRule="exact"/>
              <w:ind w:left="25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  <w:p w:rsidR="00596B13" w:rsidRDefault="007E7AC8">
            <w:pPr>
              <w:spacing w:before="11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12  </w:t>
            </w:r>
            <w:r w:rsidR="000F5474"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ue</w:t>
            </w:r>
            <w:r w:rsidR="000F5474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ement                                                       </w:t>
            </w:r>
            <w:r w:rsidR="000F5474"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  <w:p w:rsidR="00596B13" w:rsidRDefault="007E7AC8">
            <w:pPr>
              <w:spacing w:before="8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13  </w:t>
            </w:r>
            <w:r w:rsidR="000F5474"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0F5474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uman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ces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</w:t>
            </w:r>
            <w:r w:rsidR="000F5474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F5474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pt</w:t>
            </w:r>
            <w:r w:rsidR="000F5474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0F5474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  <w:p w:rsidR="00596B13" w:rsidRDefault="000F5474">
            <w:pPr>
              <w:spacing w:before="1"/>
              <w:ind w:left="25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596B13" w:rsidRDefault="007E7AC8">
            <w:pPr>
              <w:spacing w:before="8"/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="000F5474"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="000F5474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sz w:val="22"/>
                <w:szCs w:val="22"/>
              </w:rPr>
              <w:t xml:space="preserve">14                             </w:t>
            </w:r>
            <w:r w:rsidR="000F5474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b/>
                <w:sz w:val="22"/>
                <w:szCs w:val="22"/>
              </w:rPr>
              <w:t>FI</w:t>
            </w:r>
            <w:r w:rsidR="000F5474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N</w:t>
            </w:r>
            <w:r w:rsidR="000F5474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b/>
                <w:sz w:val="22"/>
                <w:szCs w:val="22"/>
              </w:rPr>
              <w:t>L E</w:t>
            </w:r>
            <w:r w:rsidR="000F5474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X</w:t>
            </w:r>
            <w:r w:rsidR="000F5474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 w:rsidR="000F5474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="000F5474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="000F5474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PER</w:t>
            </w:r>
            <w:r w:rsidR="000F5474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="000F5474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596B13" w:rsidRDefault="000F5474">
            <w:pPr>
              <w:spacing w:before="11"/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cou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5E63D4">
              <w:rPr>
                <w:rFonts w:ascii="Arial" w:eastAsia="Arial" w:hAnsi="Arial" w:cs="Arial"/>
                <w:spacing w:val="1"/>
                <w:sz w:val="22"/>
                <w:szCs w:val="22"/>
              </w:rPr>
              <w:t>require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 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gress,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596B13" w:rsidRDefault="00596B13">
      <w:pPr>
        <w:sectPr w:rsidR="00596B13">
          <w:pgSz w:w="11920" w:h="16840"/>
          <w:pgMar w:top="580" w:right="220" w:bottom="280" w:left="220" w:header="720" w:footer="720" w:gutter="0"/>
          <w:cols w:space="720"/>
        </w:sectPr>
      </w:pPr>
    </w:p>
    <w:p w:rsidR="00596B13" w:rsidRDefault="00596B13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349"/>
        <w:gridCol w:w="1711"/>
        <w:gridCol w:w="5130"/>
        <w:gridCol w:w="1080"/>
        <w:gridCol w:w="1441"/>
        <w:gridCol w:w="2088"/>
        <w:gridCol w:w="1169"/>
      </w:tblGrid>
      <w:tr w:rsidR="00596B13">
        <w:trPr>
          <w:trHeight w:hRule="exact" w:val="286"/>
        </w:trPr>
        <w:tc>
          <w:tcPr>
            <w:tcW w:w="386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Code: TH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of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dits: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(stu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Front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tions</w:t>
            </w:r>
          </w:p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truct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Özdur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</w:tc>
      </w:tr>
      <w:tr w:rsidR="00596B13">
        <w:trPr>
          <w:trHeight w:hRule="exact" w:val="828"/>
        </w:trPr>
        <w:tc>
          <w:tcPr>
            <w:tcW w:w="3869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96B13" w:rsidRDefault="00596B13"/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460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596B13" w:rsidRDefault="000F5474">
            <w:pPr>
              <w:ind w:left="102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 (%)</w:t>
            </w:r>
          </w:p>
        </w:tc>
      </w:tr>
      <w:tr w:rsidR="00596B13">
        <w:trPr>
          <w:trHeight w:hRule="exact" w:val="56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rse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z w:val="24"/>
                <w:szCs w:val="24"/>
              </w:rPr>
              <w:t>Acti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56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stry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l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,5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stry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–15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</w:p>
        </w:tc>
      </w:tr>
      <w:tr w:rsidR="00596B13">
        <w:trPr>
          <w:trHeight w:hRule="exact" w:val="574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- 8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</w:p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hrs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838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study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hrs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</w:tr>
      <w:tr w:rsidR="00596B13">
        <w:trPr>
          <w:trHeight w:hRule="exact" w:val="56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564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,1</w:t>
            </w:r>
          </w:p>
          <w:p w:rsidR="00596B13" w:rsidRDefault="000F5474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rojects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88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18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0 %</w:t>
            </w:r>
          </w:p>
        </w:tc>
      </w:tr>
    </w:tbl>
    <w:p w:rsidR="00596B13" w:rsidRDefault="000F5474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</w:p>
    <w:p w:rsidR="00596B13" w:rsidRDefault="000F5474">
      <w:pPr>
        <w:spacing w:before="2"/>
        <w:ind w:left="114"/>
        <w:rPr>
          <w:rFonts w:ascii="Arial" w:eastAsia="Arial" w:hAnsi="Arial" w:cs="Arial"/>
          <w:sz w:val="24"/>
          <w:szCs w:val="24"/>
        </w:rPr>
        <w:sectPr w:rsidR="00596B13">
          <w:pgSz w:w="16840" w:h="11920" w:orient="landscape"/>
          <w:pgMar w:top="1040" w:right="960" w:bottom="280" w:left="8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%.</w:t>
      </w:r>
    </w:p>
    <w:p w:rsidR="00596B13" w:rsidRDefault="000F5474">
      <w:pPr>
        <w:spacing w:before="8" w:line="180" w:lineRule="exact"/>
        <w:rPr>
          <w:sz w:val="19"/>
          <w:szCs w:val="19"/>
        </w:rPr>
      </w:pPr>
      <w:r>
        <w:lastRenderedPageBreak/>
        <w:pict>
          <v:group id="_x0000_s1026" style="position:absolute;margin-left:530.7pt;margin-top:101.4pt;width:0;height:10.9pt;z-index:-1489;mso-position-horizontal-relative:page;mso-position-vertical-relative:page" coordorigin="10614,2028" coordsize="0,218">
            <v:shape id="_x0000_s1027" style="position:absolute;left:10614;top:2028;width:0;height:218" coordorigin="10614,2028" coordsize="0,218" path="m10614,2028r,219e" filled="f" strokecolor="#ccc" strokeweight="2.02pt">
              <v:path arrowok="t"/>
            </v:shape>
            <w10:wrap anchorx="page" anchory="page"/>
          </v:group>
        </w:pict>
      </w:r>
    </w:p>
    <w:p w:rsidR="00596B13" w:rsidRDefault="00596B13">
      <w:pPr>
        <w:spacing w:line="200" w:lineRule="exact"/>
      </w:pPr>
    </w:p>
    <w:p w:rsidR="00596B13" w:rsidRDefault="00596B13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989"/>
        <w:gridCol w:w="1171"/>
        <w:gridCol w:w="989"/>
        <w:gridCol w:w="900"/>
        <w:gridCol w:w="900"/>
        <w:gridCol w:w="970"/>
        <w:gridCol w:w="631"/>
        <w:gridCol w:w="720"/>
        <w:gridCol w:w="740"/>
        <w:gridCol w:w="811"/>
        <w:gridCol w:w="720"/>
        <w:gridCol w:w="720"/>
      </w:tblGrid>
      <w:tr w:rsidR="00596B13">
        <w:trPr>
          <w:trHeight w:hRule="exact" w:val="87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2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TH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position w:val="-1"/>
              </w:rPr>
              <w:t>211</w:t>
            </w:r>
          </w:p>
          <w:p w:rsidR="00596B13" w:rsidRDefault="000F5474">
            <w:pPr>
              <w:spacing w:before="1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Fro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ff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</w:rPr>
              <w:t>c</w:t>
            </w:r>
            <w:r>
              <w:rPr>
                <w:rFonts w:ascii="Verdana" w:eastAsia="Verdana" w:hAnsi="Verdana" w:cs="Verdana"/>
                <w:b/>
              </w:rPr>
              <w:t>e</w:t>
            </w:r>
          </w:p>
          <w:p w:rsidR="00596B13" w:rsidRDefault="000F5474">
            <w:pPr>
              <w:spacing w:line="24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pe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ti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ns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before="2" w:line="200" w:lineRule="exact"/>
              <w:ind w:left="398" w:right="39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</w:p>
          <w:p w:rsidR="00596B13" w:rsidRDefault="000F5474">
            <w:pPr>
              <w:spacing w:line="200" w:lineRule="exact"/>
              <w:ind w:left="570" w:right="56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</w:p>
          <w:p w:rsidR="00596B13" w:rsidRDefault="000F5474">
            <w:pPr>
              <w:spacing w:line="200" w:lineRule="exact"/>
              <w:ind w:left="436" w:right="43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now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493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596B13" w:rsidRDefault="00596B13">
            <w:pPr>
              <w:spacing w:before="4" w:line="120" w:lineRule="exact"/>
              <w:rPr>
                <w:sz w:val="12"/>
                <w:szCs w:val="12"/>
              </w:rPr>
            </w:pPr>
          </w:p>
          <w:p w:rsidR="00596B13" w:rsidRDefault="00596B13">
            <w:pPr>
              <w:spacing w:line="200" w:lineRule="exact"/>
            </w:pPr>
          </w:p>
          <w:p w:rsidR="00596B13" w:rsidRDefault="000F5474">
            <w:pPr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434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596B13" w:rsidRDefault="00596B13">
            <w:pPr>
              <w:spacing w:before="14" w:line="200" w:lineRule="exact"/>
            </w:pPr>
          </w:p>
          <w:p w:rsidR="00596B13" w:rsidRDefault="000F5474">
            <w:pPr>
              <w:ind w:left="1155" w:right="118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596B13" w:rsidRDefault="000F5474">
            <w:pPr>
              <w:spacing w:before="2"/>
              <w:ind w:left="832" w:right="85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eten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</w:tc>
      </w:tr>
      <w:tr w:rsidR="00596B13">
        <w:trPr>
          <w:trHeight w:hRule="exact" w:val="258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596B1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434" w:right="43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391" w:right="3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480" w:right="48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391" w:right="38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0" w:line="240" w:lineRule="exact"/>
              <w:ind w:left="379" w:right="3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211" w:right="2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254" w:right="25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238" w:right="23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4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13</w:t>
            </w:r>
          </w:p>
        </w:tc>
      </w:tr>
      <w:tr w:rsidR="00596B13">
        <w:trPr>
          <w:trHeight w:hRule="exact" w:val="25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before="1"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442" w:right="44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3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408" w:right="47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65" w:right="4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451" w:right="5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62" w:right="42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17" w:right="3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05" w:right="30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94" w:right="39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50" w:right="35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271" w:right="27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</w:tr>
      <w:tr w:rsidR="00596B13">
        <w:trPr>
          <w:trHeight w:hRule="exact" w:val="253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84" w:right="38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before="1"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386" w:right="38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269" w:right="26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3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  <w:tr w:rsidR="00596B13">
        <w:trPr>
          <w:trHeight w:hRule="exact" w:val="25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96B13" w:rsidRDefault="000F5474">
            <w:pPr>
              <w:spacing w:before="1" w:line="240" w:lineRule="exact"/>
              <w:ind w:left="686" w:right="68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348" w:right="3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214" w:right="21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0F5474">
            <w:pPr>
              <w:spacing w:before="1"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B13" w:rsidRDefault="00596B13"/>
        </w:tc>
      </w:tr>
    </w:tbl>
    <w:p w:rsidR="000F5474" w:rsidRDefault="000F5474"/>
    <w:sectPr w:rsidR="000F5474">
      <w:pgSz w:w="16840" w:h="11920" w:orient="landscape"/>
      <w:pgMar w:top="1080" w:right="1640" w:bottom="28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704"/>
    <w:multiLevelType w:val="multilevel"/>
    <w:tmpl w:val="0CE8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96B13"/>
    <w:rsid w:val="000F5474"/>
    <w:rsid w:val="00596B13"/>
    <w:rsid w:val="005E63D4"/>
    <w:rsid w:val="007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.ozduran@emu.edu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ism.emu.edu.tr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81B79-8294-43DE-B8F3-8929F5B93FD5}"/>
</file>

<file path=customXml/itemProps2.xml><?xml version="1.0" encoding="utf-8"?>
<ds:datastoreItem xmlns:ds="http://schemas.openxmlformats.org/officeDocument/2006/customXml" ds:itemID="{8050A916-182C-4003-BEE5-C9CA0070DCB3}"/>
</file>

<file path=customXml/itemProps3.xml><?xml version="1.0" encoding="utf-8"?>
<ds:datastoreItem xmlns:ds="http://schemas.openxmlformats.org/officeDocument/2006/customXml" ds:itemID="{121B580B-80F7-4913-9534-216314CE7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DAUOGR03</cp:lastModifiedBy>
  <cp:revision>3</cp:revision>
  <dcterms:created xsi:type="dcterms:W3CDTF">2017-01-23T08:21:00Z</dcterms:created>
  <dcterms:modified xsi:type="dcterms:W3CDTF">2017-01-23T08:25:00Z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