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CE" w:rsidRDefault="00403F72">
      <w:pPr>
        <w:spacing w:before="84" w:line="220" w:lineRule="exact"/>
        <w:ind w:left="3757" w:right="30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81"/>
        </w:rPr>
        <w:t>E</w:t>
      </w:r>
      <w:r>
        <w:rPr>
          <w:rFonts w:ascii="Arial" w:eastAsia="Arial" w:hAnsi="Arial" w:cs="Arial"/>
          <w:b/>
          <w:w w:val="81"/>
        </w:rPr>
        <w:t>A</w:t>
      </w:r>
      <w:r>
        <w:rPr>
          <w:rFonts w:ascii="Arial" w:eastAsia="Arial" w:hAnsi="Arial" w:cs="Arial"/>
          <w:b/>
          <w:spacing w:val="-1"/>
          <w:w w:val="81"/>
        </w:rPr>
        <w:t>S</w:t>
      </w:r>
      <w:r>
        <w:rPr>
          <w:rFonts w:ascii="Arial" w:eastAsia="Arial" w:hAnsi="Arial" w:cs="Arial"/>
          <w:b/>
          <w:spacing w:val="2"/>
          <w:w w:val="81"/>
        </w:rPr>
        <w:t>T</w:t>
      </w:r>
      <w:r>
        <w:rPr>
          <w:rFonts w:ascii="Arial" w:eastAsia="Arial" w:hAnsi="Arial" w:cs="Arial"/>
          <w:b/>
          <w:spacing w:val="-1"/>
          <w:w w:val="81"/>
        </w:rPr>
        <w:t>E</w:t>
      </w:r>
      <w:r>
        <w:rPr>
          <w:rFonts w:ascii="Arial" w:eastAsia="Arial" w:hAnsi="Arial" w:cs="Arial"/>
          <w:b/>
          <w:w w:val="81"/>
        </w:rPr>
        <w:t>RN</w:t>
      </w:r>
      <w:r>
        <w:rPr>
          <w:rFonts w:ascii="Arial" w:eastAsia="Arial" w:hAnsi="Arial" w:cs="Arial"/>
          <w:b/>
          <w:spacing w:val="1"/>
          <w:w w:val="81"/>
        </w:rPr>
        <w:t xml:space="preserve"> </w:t>
      </w:r>
      <w:r>
        <w:rPr>
          <w:rFonts w:ascii="Arial" w:eastAsia="Arial" w:hAnsi="Arial" w:cs="Arial"/>
          <w:b/>
          <w:spacing w:val="2"/>
          <w:w w:val="81"/>
        </w:rPr>
        <w:t>M</w:t>
      </w:r>
      <w:r>
        <w:rPr>
          <w:rFonts w:ascii="Arial" w:eastAsia="Arial" w:hAnsi="Arial" w:cs="Arial"/>
          <w:b/>
          <w:spacing w:val="-1"/>
          <w:w w:val="81"/>
        </w:rPr>
        <w:t>E</w:t>
      </w:r>
      <w:r>
        <w:rPr>
          <w:rFonts w:ascii="Arial" w:eastAsia="Arial" w:hAnsi="Arial" w:cs="Arial"/>
          <w:b/>
          <w:w w:val="81"/>
        </w:rPr>
        <w:t>DI</w:t>
      </w:r>
      <w:r>
        <w:rPr>
          <w:rFonts w:ascii="Arial" w:eastAsia="Arial" w:hAnsi="Arial" w:cs="Arial"/>
          <w:b/>
          <w:spacing w:val="2"/>
          <w:w w:val="81"/>
        </w:rPr>
        <w:t>T</w:t>
      </w:r>
      <w:r>
        <w:rPr>
          <w:rFonts w:ascii="Arial" w:eastAsia="Arial" w:hAnsi="Arial" w:cs="Arial"/>
          <w:b/>
          <w:spacing w:val="-1"/>
          <w:w w:val="81"/>
        </w:rPr>
        <w:t>E</w:t>
      </w:r>
      <w:r>
        <w:rPr>
          <w:rFonts w:ascii="Arial" w:eastAsia="Arial" w:hAnsi="Arial" w:cs="Arial"/>
          <w:b/>
          <w:w w:val="81"/>
        </w:rPr>
        <w:t>R</w:t>
      </w:r>
      <w:r>
        <w:rPr>
          <w:rFonts w:ascii="Arial" w:eastAsia="Arial" w:hAnsi="Arial" w:cs="Arial"/>
          <w:b/>
          <w:spacing w:val="2"/>
          <w:w w:val="81"/>
        </w:rPr>
        <w:t>R</w:t>
      </w:r>
      <w:r>
        <w:rPr>
          <w:rFonts w:ascii="Arial" w:eastAsia="Arial" w:hAnsi="Arial" w:cs="Arial"/>
          <w:b/>
          <w:w w:val="81"/>
        </w:rPr>
        <w:t>A</w:t>
      </w:r>
      <w:r>
        <w:rPr>
          <w:rFonts w:ascii="Arial" w:eastAsia="Arial" w:hAnsi="Arial" w:cs="Arial"/>
          <w:b/>
          <w:spacing w:val="-1"/>
          <w:w w:val="81"/>
        </w:rPr>
        <w:t>N</w:t>
      </w:r>
      <w:r>
        <w:rPr>
          <w:rFonts w:ascii="Arial" w:eastAsia="Arial" w:hAnsi="Arial" w:cs="Arial"/>
          <w:b/>
          <w:spacing w:val="1"/>
          <w:w w:val="81"/>
        </w:rPr>
        <w:t>E</w:t>
      </w:r>
      <w:r>
        <w:rPr>
          <w:rFonts w:ascii="Arial" w:eastAsia="Arial" w:hAnsi="Arial" w:cs="Arial"/>
          <w:b/>
          <w:w w:val="81"/>
        </w:rPr>
        <w:t>AN</w:t>
      </w:r>
      <w:r>
        <w:rPr>
          <w:rFonts w:ascii="Arial" w:eastAsia="Arial" w:hAnsi="Arial" w:cs="Arial"/>
          <w:b/>
          <w:spacing w:val="2"/>
          <w:w w:val="81"/>
        </w:rPr>
        <w:t xml:space="preserve"> U</w:t>
      </w:r>
      <w:r>
        <w:rPr>
          <w:rFonts w:ascii="Arial" w:eastAsia="Arial" w:hAnsi="Arial" w:cs="Arial"/>
          <w:b/>
          <w:w w:val="81"/>
        </w:rPr>
        <w:t>NI</w:t>
      </w:r>
      <w:r>
        <w:rPr>
          <w:rFonts w:ascii="Arial" w:eastAsia="Arial" w:hAnsi="Arial" w:cs="Arial"/>
          <w:b/>
          <w:spacing w:val="-1"/>
          <w:w w:val="81"/>
        </w:rPr>
        <w:t>V</w:t>
      </w:r>
      <w:r>
        <w:rPr>
          <w:rFonts w:ascii="Arial" w:eastAsia="Arial" w:hAnsi="Arial" w:cs="Arial"/>
          <w:b/>
          <w:spacing w:val="1"/>
          <w:w w:val="81"/>
        </w:rPr>
        <w:t>E</w:t>
      </w:r>
      <w:r>
        <w:rPr>
          <w:rFonts w:ascii="Arial" w:eastAsia="Arial" w:hAnsi="Arial" w:cs="Arial"/>
          <w:b/>
          <w:w w:val="81"/>
        </w:rPr>
        <w:t>R</w:t>
      </w:r>
      <w:r>
        <w:rPr>
          <w:rFonts w:ascii="Arial" w:eastAsia="Arial" w:hAnsi="Arial" w:cs="Arial"/>
          <w:b/>
          <w:spacing w:val="-1"/>
          <w:w w:val="81"/>
        </w:rPr>
        <w:t>S</w:t>
      </w:r>
      <w:r>
        <w:rPr>
          <w:rFonts w:ascii="Arial" w:eastAsia="Arial" w:hAnsi="Arial" w:cs="Arial"/>
          <w:b/>
          <w:w w:val="81"/>
        </w:rPr>
        <w:t>I</w:t>
      </w:r>
      <w:r>
        <w:rPr>
          <w:rFonts w:ascii="Arial" w:eastAsia="Arial" w:hAnsi="Arial" w:cs="Arial"/>
          <w:b/>
          <w:spacing w:val="3"/>
          <w:w w:val="81"/>
        </w:rPr>
        <w:t>T</w:t>
      </w:r>
      <w:r>
        <w:rPr>
          <w:rFonts w:ascii="Arial" w:eastAsia="Arial" w:hAnsi="Arial" w:cs="Arial"/>
          <w:b/>
          <w:w w:val="81"/>
        </w:rPr>
        <w:t xml:space="preserve">Y </w:t>
      </w:r>
      <w:r>
        <w:rPr>
          <w:rFonts w:ascii="Arial" w:eastAsia="Arial" w:hAnsi="Arial" w:cs="Arial"/>
          <w:b/>
          <w:spacing w:val="1"/>
          <w:w w:val="81"/>
        </w:rPr>
        <w:t>F</w:t>
      </w:r>
      <w:r>
        <w:rPr>
          <w:rFonts w:ascii="Arial" w:eastAsia="Arial" w:hAnsi="Arial" w:cs="Arial"/>
          <w:b/>
          <w:w w:val="81"/>
        </w:rPr>
        <w:t>A</w:t>
      </w:r>
      <w:r>
        <w:rPr>
          <w:rFonts w:ascii="Arial" w:eastAsia="Arial" w:hAnsi="Arial" w:cs="Arial"/>
          <w:b/>
          <w:spacing w:val="-1"/>
          <w:w w:val="81"/>
        </w:rPr>
        <w:t>C</w:t>
      </w:r>
      <w:r>
        <w:rPr>
          <w:rFonts w:ascii="Arial" w:eastAsia="Arial" w:hAnsi="Arial" w:cs="Arial"/>
          <w:b/>
          <w:w w:val="81"/>
        </w:rPr>
        <w:t>UL</w:t>
      </w:r>
      <w:r>
        <w:rPr>
          <w:rFonts w:ascii="Arial" w:eastAsia="Arial" w:hAnsi="Arial" w:cs="Arial"/>
          <w:b/>
          <w:spacing w:val="1"/>
          <w:w w:val="81"/>
        </w:rPr>
        <w:t>T</w:t>
      </w:r>
      <w:r>
        <w:rPr>
          <w:rFonts w:ascii="Arial" w:eastAsia="Arial" w:hAnsi="Arial" w:cs="Arial"/>
          <w:b/>
          <w:w w:val="81"/>
        </w:rPr>
        <w:t>Y OF</w:t>
      </w:r>
      <w:r>
        <w:rPr>
          <w:rFonts w:ascii="Arial" w:eastAsia="Arial" w:hAnsi="Arial" w:cs="Arial"/>
          <w:b/>
          <w:spacing w:val="2"/>
          <w:w w:val="81"/>
        </w:rPr>
        <w:t xml:space="preserve"> </w:t>
      </w:r>
      <w:r>
        <w:rPr>
          <w:rFonts w:ascii="Arial" w:eastAsia="Arial" w:hAnsi="Arial" w:cs="Arial"/>
          <w:b/>
          <w:spacing w:val="1"/>
          <w:w w:val="81"/>
        </w:rPr>
        <w:t>T</w:t>
      </w:r>
      <w:r>
        <w:rPr>
          <w:rFonts w:ascii="Arial" w:eastAsia="Arial" w:hAnsi="Arial" w:cs="Arial"/>
          <w:b/>
          <w:w w:val="81"/>
        </w:rPr>
        <w:t>OUR</w:t>
      </w:r>
      <w:r>
        <w:rPr>
          <w:rFonts w:ascii="Arial" w:eastAsia="Arial" w:hAnsi="Arial" w:cs="Arial"/>
          <w:b/>
          <w:spacing w:val="2"/>
          <w:w w:val="81"/>
        </w:rPr>
        <w:t>I</w:t>
      </w:r>
      <w:r>
        <w:rPr>
          <w:rFonts w:ascii="Arial" w:eastAsia="Arial" w:hAnsi="Arial" w:cs="Arial"/>
          <w:b/>
          <w:spacing w:val="-1"/>
          <w:w w:val="81"/>
        </w:rPr>
        <w:t>S</w:t>
      </w:r>
      <w:r>
        <w:rPr>
          <w:rFonts w:ascii="Arial" w:eastAsia="Arial" w:hAnsi="Arial" w:cs="Arial"/>
          <w:b/>
          <w:w w:val="81"/>
        </w:rPr>
        <w:t>M</w:t>
      </w:r>
    </w:p>
    <w:p w:rsidR="00503ACE" w:rsidRDefault="00403F72">
      <w:pPr>
        <w:spacing w:line="220" w:lineRule="exact"/>
        <w:ind w:left="4094" w:right="33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0"/>
        </w:rPr>
        <w:t>CO</w:t>
      </w:r>
      <w:r>
        <w:rPr>
          <w:rFonts w:ascii="Arial" w:eastAsia="Arial" w:hAnsi="Arial" w:cs="Arial"/>
          <w:b/>
          <w:spacing w:val="-1"/>
          <w:w w:val="80"/>
        </w:rPr>
        <w:t>S</w:t>
      </w:r>
      <w:r>
        <w:rPr>
          <w:rFonts w:ascii="Arial" w:eastAsia="Arial" w:hAnsi="Arial" w:cs="Arial"/>
          <w:b/>
          <w:w w:val="80"/>
        </w:rPr>
        <w:t>T</w:t>
      </w:r>
      <w:r>
        <w:rPr>
          <w:rFonts w:ascii="Arial" w:eastAsia="Arial" w:hAnsi="Arial" w:cs="Arial"/>
          <w:b/>
          <w:spacing w:val="7"/>
          <w:w w:val="80"/>
        </w:rPr>
        <w:t xml:space="preserve"> </w:t>
      </w:r>
      <w:r>
        <w:rPr>
          <w:rFonts w:ascii="Arial" w:eastAsia="Arial" w:hAnsi="Arial" w:cs="Arial"/>
          <w:b/>
          <w:w w:val="80"/>
        </w:rPr>
        <w:t>A</w:t>
      </w:r>
      <w:r>
        <w:rPr>
          <w:rFonts w:ascii="Arial" w:eastAsia="Arial" w:hAnsi="Arial" w:cs="Arial"/>
          <w:b/>
          <w:spacing w:val="2"/>
          <w:w w:val="80"/>
        </w:rPr>
        <w:t>N</w:t>
      </w:r>
      <w:r>
        <w:rPr>
          <w:rFonts w:ascii="Arial" w:eastAsia="Arial" w:hAnsi="Arial" w:cs="Arial"/>
          <w:b/>
          <w:w w:val="80"/>
        </w:rPr>
        <w:t>AL</w:t>
      </w:r>
      <w:r>
        <w:rPr>
          <w:rFonts w:ascii="Arial" w:eastAsia="Arial" w:hAnsi="Arial" w:cs="Arial"/>
          <w:b/>
          <w:spacing w:val="1"/>
          <w:w w:val="80"/>
        </w:rPr>
        <w:t>Y</w:t>
      </w:r>
      <w:r>
        <w:rPr>
          <w:rFonts w:ascii="Arial" w:eastAsia="Arial" w:hAnsi="Arial" w:cs="Arial"/>
          <w:b/>
          <w:spacing w:val="-1"/>
          <w:w w:val="80"/>
        </w:rPr>
        <w:t>S</w:t>
      </w:r>
      <w:r>
        <w:rPr>
          <w:rFonts w:ascii="Arial" w:eastAsia="Arial" w:hAnsi="Arial" w:cs="Arial"/>
          <w:b/>
          <w:w w:val="80"/>
        </w:rPr>
        <w:t>IS</w:t>
      </w:r>
      <w:r>
        <w:rPr>
          <w:rFonts w:ascii="Arial" w:eastAsia="Arial" w:hAnsi="Arial" w:cs="Arial"/>
          <w:b/>
          <w:spacing w:val="14"/>
          <w:w w:val="80"/>
        </w:rPr>
        <w:t xml:space="preserve"> </w:t>
      </w:r>
      <w:r>
        <w:rPr>
          <w:rFonts w:ascii="Arial" w:eastAsia="Arial" w:hAnsi="Arial" w:cs="Arial"/>
          <w:b/>
          <w:w w:val="80"/>
        </w:rPr>
        <w:t>A</w:t>
      </w:r>
      <w:r>
        <w:rPr>
          <w:rFonts w:ascii="Arial" w:eastAsia="Arial" w:hAnsi="Arial" w:cs="Arial"/>
          <w:b/>
          <w:spacing w:val="-1"/>
          <w:w w:val="80"/>
        </w:rPr>
        <w:t>N</w:t>
      </w:r>
      <w:r>
        <w:rPr>
          <w:rFonts w:ascii="Arial" w:eastAsia="Arial" w:hAnsi="Arial" w:cs="Arial"/>
          <w:b/>
          <w:w w:val="80"/>
        </w:rPr>
        <w:t>D</w:t>
      </w:r>
      <w:r>
        <w:rPr>
          <w:rFonts w:ascii="Arial" w:eastAsia="Arial" w:hAnsi="Arial" w:cs="Arial"/>
          <w:b/>
          <w:spacing w:val="7"/>
          <w:w w:val="80"/>
        </w:rPr>
        <w:t xml:space="preserve"> </w:t>
      </w:r>
      <w:r>
        <w:rPr>
          <w:rFonts w:ascii="Arial" w:eastAsia="Arial" w:hAnsi="Arial" w:cs="Arial"/>
          <w:b/>
          <w:w w:val="81"/>
        </w:rPr>
        <w:t>CONT</w:t>
      </w:r>
      <w:r>
        <w:rPr>
          <w:rFonts w:ascii="Arial" w:eastAsia="Arial" w:hAnsi="Arial" w:cs="Arial"/>
          <w:b/>
          <w:spacing w:val="2"/>
          <w:w w:val="81"/>
        </w:rPr>
        <w:t>R</w:t>
      </w:r>
      <w:r>
        <w:rPr>
          <w:rFonts w:ascii="Arial" w:eastAsia="Arial" w:hAnsi="Arial" w:cs="Arial"/>
          <w:b/>
          <w:w w:val="81"/>
        </w:rPr>
        <w:t>OL</w:t>
      </w:r>
    </w:p>
    <w:p w:rsidR="00503ACE" w:rsidRDefault="00403F72">
      <w:pPr>
        <w:spacing w:before="1"/>
        <w:ind w:left="4216" w:right="3957"/>
        <w:jc w:val="center"/>
        <w:rPr>
          <w:rFonts w:ascii="Arial" w:eastAsia="Arial" w:hAnsi="Arial" w:cs="Arial"/>
        </w:rPr>
        <w:sectPr w:rsidR="00503ACE">
          <w:pgSz w:w="11920" w:h="16840"/>
          <w:pgMar w:top="860" w:right="1160" w:bottom="280" w:left="60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.75pt;margin-top:93.7pt;width:497.3pt;height:688.4pt;z-index:-17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0"/>
                    <w:gridCol w:w="2244"/>
                    <w:gridCol w:w="569"/>
                    <w:gridCol w:w="1059"/>
                    <w:gridCol w:w="106"/>
                    <w:gridCol w:w="651"/>
                    <w:gridCol w:w="717"/>
                    <w:gridCol w:w="141"/>
                    <w:gridCol w:w="678"/>
                    <w:gridCol w:w="3588"/>
                  </w:tblGrid>
                  <w:tr w:rsidR="00503ACE">
                    <w:trPr>
                      <w:trHeight w:hRule="exact" w:val="311"/>
                    </w:trPr>
                    <w:tc>
                      <w:tcPr>
                        <w:tcW w:w="296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28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COU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E</w:t>
                        </w:r>
                      </w:p>
                    </w:tc>
                    <w:tc>
                      <w:tcPr>
                        <w:tcW w:w="116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28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2</w:t>
                        </w:r>
                      </w:p>
                    </w:tc>
                    <w:tc>
                      <w:tcPr>
                        <w:tcW w:w="150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28"/>
                          <w:ind w:left="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COU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L</w:t>
                        </w:r>
                      </w:p>
                    </w:tc>
                    <w:tc>
                      <w:tcPr>
                        <w:tcW w:w="42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28"/>
                          <w:ind w:left="3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2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  <w:position w:val="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5"/>
                            <w:sz w:val="13"/>
                            <w:szCs w:val="13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20"/>
                            <w:w w:val="80"/>
                            <w:position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year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4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  <w:position w:val="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position w:val="5"/>
                            <w:sz w:val="13"/>
                            <w:szCs w:val="13"/>
                          </w:rPr>
                          <w:t>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9"/>
                            <w:w w:val="80"/>
                            <w:position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r</w:t>
                        </w:r>
                      </w:p>
                    </w:tc>
                  </w:tr>
                  <w:tr w:rsidR="00503ACE">
                    <w:trPr>
                      <w:trHeight w:hRule="exact" w:val="310"/>
                    </w:trPr>
                    <w:tc>
                      <w:tcPr>
                        <w:tcW w:w="296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27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COU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TL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E</w:t>
                        </w:r>
                      </w:p>
                    </w:tc>
                    <w:tc>
                      <w:tcPr>
                        <w:tcW w:w="6940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27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YS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CONTR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L</w:t>
                        </w:r>
                      </w:p>
                    </w:tc>
                  </w:tr>
                  <w:tr w:rsidR="00503ACE">
                    <w:trPr>
                      <w:trHeight w:hRule="exact" w:val="310"/>
                    </w:trPr>
                    <w:tc>
                      <w:tcPr>
                        <w:tcW w:w="296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27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COU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E</w:t>
                        </w:r>
                      </w:p>
                    </w:tc>
                    <w:tc>
                      <w:tcPr>
                        <w:tcW w:w="6940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27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aculty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</w:p>
                    </w:tc>
                  </w:tr>
                  <w:tr w:rsidR="00503ACE">
                    <w:trPr>
                      <w:trHeight w:hRule="exact" w:val="288"/>
                    </w:trPr>
                    <w:tc>
                      <w:tcPr>
                        <w:tcW w:w="296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27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CTU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R(S)</w:t>
                        </w:r>
                      </w:p>
                    </w:tc>
                    <w:tc>
                      <w:tcPr>
                        <w:tcW w:w="6940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27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sst.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of.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Dr.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Güven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</w:t>
                        </w:r>
                      </w:p>
                    </w:tc>
                  </w:tr>
                  <w:tr w:rsidR="00503ACE">
                    <w:trPr>
                      <w:trHeight w:hRule="exact" w:val="331"/>
                    </w:trPr>
                    <w:tc>
                      <w:tcPr>
                        <w:tcW w:w="296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49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DIT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E</w:t>
                        </w:r>
                      </w:p>
                    </w:tc>
                    <w:tc>
                      <w:tcPr>
                        <w:tcW w:w="1816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49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3</w:t>
                        </w:r>
                      </w:p>
                    </w:tc>
                    <w:tc>
                      <w:tcPr>
                        <w:tcW w:w="1536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49"/>
                          <w:ind w:left="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0"/>
                          </w:rPr>
                          <w:t>CTS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E</w:t>
                        </w:r>
                      </w:p>
                    </w:tc>
                    <w:tc>
                      <w:tcPr>
                        <w:tcW w:w="35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49"/>
                          <w:ind w:left="8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5</w:t>
                        </w:r>
                      </w:p>
                    </w:tc>
                  </w:tr>
                  <w:tr w:rsidR="00503ACE">
                    <w:trPr>
                      <w:trHeight w:hRule="exact" w:val="307"/>
                    </w:trPr>
                    <w:tc>
                      <w:tcPr>
                        <w:tcW w:w="296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27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QUI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S</w:t>
                        </w:r>
                      </w:p>
                    </w:tc>
                    <w:tc>
                      <w:tcPr>
                        <w:tcW w:w="6940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27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None</w:t>
                        </w:r>
                      </w:p>
                    </w:tc>
                  </w:tr>
                  <w:tr w:rsidR="00503ACE">
                    <w:trPr>
                      <w:trHeight w:hRule="exact" w:val="310"/>
                    </w:trPr>
                    <w:tc>
                      <w:tcPr>
                        <w:tcW w:w="296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30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COR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QUI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S</w:t>
                        </w:r>
                      </w:p>
                    </w:tc>
                    <w:tc>
                      <w:tcPr>
                        <w:tcW w:w="6940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30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None</w:t>
                        </w:r>
                      </w:p>
                    </w:tc>
                  </w:tr>
                  <w:tr w:rsidR="00503ACE">
                    <w:trPr>
                      <w:trHeight w:hRule="exact" w:val="310"/>
                    </w:trPr>
                    <w:tc>
                      <w:tcPr>
                        <w:tcW w:w="296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30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E</w:t>
                        </w:r>
                      </w:p>
                    </w:tc>
                    <w:tc>
                      <w:tcPr>
                        <w:tcW w:w="6940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30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weeks</w:t>
                        </w:r>
                      </w:p>
                    </w:tc>
                  </w:tr>
                  <w:tr w:rsidR="00503ACE">
                    <w:trPr>
                      <w:trHeight w:hRule="exact" w:val="310"/>
                    </w:trPr>
                    <w:tc>
                      <w:tcPr>
                        <w:tcW w:w="239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30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K</w:t>
                        </w:r>
                      </w:p>
                    </w:tc>
                    <w:tc>
                      <w:tcPr>
                        <w:tcW w:w="7508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30"/>
                          <w:ind w:left="3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hyperlink r:id="rId6">
                          <w:r>
                            <w:rPr>
                              <w:rFonts w:ascii="Arial" w:eastAsia="Arial" w:hAnsi="Arial" w:cs="Arial"/>
                              <w:w w:val="81"/>
                              <w:u w:val="single" w:color="000000"/>
                            </w:rPr>
                            <w:t>http://touri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1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  <w:u w:val="single" w:color="000000"/>
                            </w:rPr>
                            <w:t>m.emu.edu.tr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1"/>
                            </w:rPr>
                            <w:t>-</w:t>
                          </w:r>
                        </w:hyperlink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u w:val="single" w:color="00000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  <w:u w:val="single" w:color="00000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u w:val="single" w:color="000000"/>
                          </w:rPr>
                          <w:t>ven.a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u w:val="single" w:color="00000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  <w:u w:val="single" w:color="000000"/>
                          </w:rPr>
                          <w:t>n</w:t>
                        </w:r>
                        <w:hyperlink r:id="rId7">
                          <w:r>
                            <w:rPr>
                              <w:rFonts w:ascii="Arial" w:eastAsia="Arial" w:hAnsi="Arial" w:cs="Arial"/>
                              <w:spacing w:val="-1"/>
                              <w:w w:val="81"/>
                              <w:sz w:val="18"/>
                              <w:szCs w:val="18"/>
                              <w:u w:val="single" w:color="000000"/>
                            </w:rPr>
                            <w:t>@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8"/>
                              <w:szCs w:val="18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8"/>
                              <w:szCs w:val="18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8"/>
                              <w:szCs w:val="18"/>
                              <w:u w:val="single" w:color="00000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82"/>
                              <w:sz w:val="18"/>
                              <w:szCs w:val="18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8"/>
                              <w:szCs w:val="18"/>
                              <w:u w:val="single" w:color="00000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82"/>
                              <w:sz w:val="18"/>
                              <w:szCs w:val="18"/>
                              <w:u w:val="single" w:color="00000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w w:val="82"/>
                              <w:sz w:val="18"/>
                              <w:szCs w:val="18"/>
                              <w:u w:val="single" w:color="000000"/>
                            </w:rPr>
                            <w:t>tr</w:t>
                          </w:r>
                        </w:hyperlink>
                      </w:p>
                    </w:tc>
                  </w:tr>
                  <w:tr w:rsidR="00503ACE">
                    <w:trPr>
                      <w:trHeight w:hRule="exact" w:val="1234"/>
                    </w:trPr>
                    <w:tc>
                      <w:tcPr>
                        <w:tcW w:w="9902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>
                        <w:pPr>
                          <w:spacing w:before="7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503ACE" w:rsidRDefault="00403F72">
                        <w:pPr>
                          <w:ind w:left="34" w:right="8082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AIM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HE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:</w:t>
                        </w:r>
                      </w:p>
                      <w:p w:rsidR="00503ACE" w:rsidRDefault="00403F72">
                        <w:pPr>
                          <w:ind w:left="34" w:right="-5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his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ovide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the stu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inciples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oced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involved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ective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syst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, including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inati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ating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et,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vo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me-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ofit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alysis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ol,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icing,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event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, and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food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beverage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repo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app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ications.</w:t>
                        </w:r>
                      </w:p>
                    </w:tc>
                  </w:tr>
                  <w:tr w:rsidR="00503ACE">
                    <w:trPr>
                      <w:trHeight w:hRule="exact" w:val="3732"/>
                    </w:trPr>
                    <w:tc>
                      <w:tcPr>
                        <w:tcW w:w="9902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03ACE" w:rsidRDefault="00403F72">
                        <w:pPr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0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0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0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)</w:t>
                        </w:r>
                      </w:p>
                      <w:p w:rsidR="00503ACE" w:rsidRDefault="00403F72">
                        <w:pPr>
                          <w:spacing w:line="220" w:lineRule="exact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successf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pletion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se,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stu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elo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wle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dg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und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of:</w:t>
                        </w:r>
                      </w:p>
                      <w:p w:rsidR="00503ACE" w:rsidRDefault="00403F72">
                        <w:pPr>
                          <w:tabs>
                            <w:tab w:val="left" w:pos="740"/>
                          </w:tabs>
                          <w:ind w:left="718" w:right="559" w:hanging="32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1.</w:t>
                        </w:r>
                        <w:r>
                          <w:rPr>
                            <w:rFonts w:ascii="Arial" w:eastAsia="Arial" w:hAnsi="Arial" w:cs="Arial"/>
                            <w:spacing w:val="-4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xplain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system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vice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ol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points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cont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oced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elp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assess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ation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esults 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itical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nctio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ily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is.</w:t>
                        </w:r>
                      </w:p>
                      <w:p w:rsidR="00503ACE" w:rsidRDefault="00403F72">
                        <w:pPr>
                          <w:spacing w:line="220" w:lineRule="exact"/>
                          <w:ind w:left="39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 xml:space="preserve">2. 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Dete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yields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pr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ucts.</w:t>
                        </w:r>
                      </w:p>
                      <w:p w:rsidR="00503ACE" w:rsidRDefault="00503ACE">
                        <w:pPr>
                          <w:spacing w:before="11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503ACE" w:rsidRDefault="00403F72">
                        <w:pPr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successf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pletion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se,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stu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elo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eir 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ills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:</w:t>
                        </w:r>
                      </w:p>
                      <w:p w:rsidR="00503ACE" w:rsidRDefault="00403F72">
                        <w:pPr>
                          <w:tabs>
                            <w:tab w:val="left" w:pos="740"/>
                          </w:tabs>
                          <w:spacing w:before="1" w:line="220" w:lineRule="exact"/>
                          <w:ind w:left="754" w:right="7" w:hanging="3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Calculate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tion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costs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costs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for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sis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ecip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 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tion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sizes.</w:t>
                        </w:r>
                      </w:p>
                      <w:p w:rsidR="00503ACE" w:rsidRDefault="00403F72">
                        <w:pPr>
                          <w:spacing w:line="220" w:lineRule="exact"/>
                          <w:ind w:left="39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 xml:space="preserve">4. 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F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L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ctu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cost,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weight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lcu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produc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inventory.</w:t>
                        </w:r>
                      </w:p>
                      <w:p w:rsidR="00503ACE" w:rsidRDefault="00403F72">
                        <w:pPr>
                          <w:ind w:left="39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 xml:space="preserve">5. 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thy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ts.</w:t>
                        </w:r>
                      </w:p>
                      <w:p w:rsidR="00503ACE" w:rsidRDefault="00503ACE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503ACE" w:rsidRDefault="00403F72">
                        <w:pPr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successf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pletion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this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se,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stu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have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elo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omp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:</w:t>
                        </w:r>
                      </w:p>
                      <w:p w:rsidR="00503ACE" w:rsidRDefault="00403F72">
                        <w:pPr>
                          <w:ind w:left="39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 xml:space="preserve">6. 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lyze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stimate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uction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ts.</w:t>
                        </w:r>
                      </w:p>
                      <w:p w:rsidR="00503ACE" w:rsidRDefault="00403F72">
                        <w:pPr>
                          <w:ind w:left="39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 xml:space="preserve">   </w:t>
                        </w:r>
                        <w:r>
                          <w:rPr>
                            <w:rFonts w:ascii="Arial" w:eastAsia="Arial" w:hAnsi="Arial" w:cs="Arial"/>
                            <w:spacing w:val="3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esults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f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ur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ojections.</w:t>
                        </w:r>
                      </w:p>
                    </w:tc>
                  </w:tr>
                  <w:tr w:rsidR="00503ACE">
                    <w:trPr>
                      <w:trHeight w:hRule="exact" w:val="898"/>
                    </w:trPr>
                    <w:tc>
                      <w:tcPr>
                        <w:tcW w:w="9902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94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ATIO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P WI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COU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S</w:t>
                        </w:r>
                      </w:p>
                      <w:p w:rsidR="00503ACE" w:rsidRDefault="00403F72">
                        <w:pPr>
                          <w:spacing w:before="5" w:line="220" w:lineRule="exact"/>
                          <w:ind w:left="34" w:right="36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key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ncept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y.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itical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issue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velo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sive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food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8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eve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knowled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ski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s.</w:t>
                        </w:r>
                      </w:p>
                    </w:tc>
                  </w:tr>
                  <w:tr w:rsidR="00503ACE">
                    <w:trPr>
                      <w:trHeight w:hRule="exact" w:val="998"/>
                    </w:trPr>
                    <w:tc>
                      <w:tcPr>
                        <w:tcW w:w="9902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>
                        <w:pPr>
                          <w:spacing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503ACE" w:rsidRDefault="00403F72">
                        <w:pPr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HI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OD</w:t>
                        </w:r>
                      </w:p>
                      <w:p w:rsidR="00503ACE" w:rsidRDefault="00403F72">
                        <w:pPr>
                          <w:spacing w:before="1" w:line="220" w:lineRule="exact"/>
                          <w:ind w:left="34" w:right="6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Class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lectu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es,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lem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ving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essions,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ewo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ks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ojects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ive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lain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ic.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ak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uizzes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lp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nts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lc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latio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s.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lem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pleted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stud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nts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own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.</w:t>
                        </w:r>
                      </w:p>
                    </w:tc>
                  </w:tr>
                  <w:tr w:rsidR="00503ACE">
                    <w:trPr>
                      <w:trHeight w:hRule="exact" w:val="540"/>
                    </w:trPr>
                    <w:tc>
                      <w:tcPr>
                        <w:tcW w:w="9902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30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NM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NTS</w:t>
                        </w:r>
                      </w:p>
                      <w:p w:rsidR="00503ACE" w:rsidRDefault="00403F72">
                        <w:pPr>
                          <w:spacing w:line="220" w:lineRule="exact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Calculations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cou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stu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actice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class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ial,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wi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ssigned.</w:t>
                        </w:r>
                      </w:p>
                    </w:tc>
                  </w:tr>
                  <w:tr w:rsidR="00503ACE">
                    <w:trPr>
                      <w:trHeight w:hRule="exact" w:val="733"/>
                    </w:trPr>
                    <w:tc>
                      <w:tcPr>
                        <w:tcW w:w="9902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503ACE" w:rsidRDefault="00503ACE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503ACE" w:rsidRDefault="00403F72">
                        <w:pPr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HOD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NT</w:t>
                        </w:r>
                      </w:p>
                      <w:p w:rsidR="00503ACE" w:rsidRDefault="00403F72">
                        <w:pPr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ass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ssme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will be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cond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f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ollowing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y:</w:t>
                        </w:r>
                      </w:p>
                    </w:tc>
                  </w:tr>
                  <w:tr w:rsidR="00503ACE">
                    <w:trPr>
                      <w:trHeight w:hRule="exact" w:val="240"/>
                    </w:trPr>
                    <w:tc>
                      <w:tcPr>
                        <w:tcW w:w="150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/>
                    </w:tc>
                    <w:tc>
                      <w:tcPr>
                        <w:tcW w:w="387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line="220" w:lineRule="exact"/>
                          <w:ind w:left="110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ssessme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ique</w:t>
                        </w:r>
                      </w:p>
                    </w:tc>
                    <w:tc>
                      <w:tcPr>
                        <w:tcW w:w="147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line="220" w:lineRule="exact"/>
                          <w:ind w:left="47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Weight</w:t>
                        </w:r>
                      </w:p>
                    </w:tc>
                    <w:tc>
                      <w:tcPr>
                        <w:tcW w:w="4406" w:type="dxa"/>
                        <w:gridSpan w:val="3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/>
                    </w:tc>
                  </w:tr>
                  <w:tr w:rsidR="00503ACE">
                    <w:trPr>
                      <w:trHeight w:hRule="exact" w:val="240"/>
                    </w:trPr>
                    <w:tc>
                      <w:tcPr>
                        <w:tcW w:w="15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/>
                    </w:tc>
                    <w:tc>
                      <w:tcPr>
                        <w:tcW w:w="387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ce</w:t>
                        </w:r>
                      </w:p>
                    </w:tc>
                    <w:tc>
                      <w:tcPr>
                        <w:tcW w:w="147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line="220" w:lineRule="exact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%</w:t>
                        </w:r>
                      </w:p>
                    </w:tc>
                    <w:tc>
                      <w:tcPr>
                        <w:tcW w:w="4406" w:type="dxa"/>
                        <w:gridSpan w:val="3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/>
                    </w:tc>
                  </w:tr>
                  <w:tr w:rsidR="00503ACE">
                    <w:trPr>
                      <w:trHeight w:hRule="exact" w:val="240"/>
                    </w:trPr>
                    <w:tc>
                      <w:tcPr>
                        <w:tcW w:w="15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/>
                    </w:tc>
                    <w:tc>
                      <w:tcPr>
                        <w:tcW w:w="387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xe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cise</w:t>
                        </w:r>
                      </w:p>
                    </w:tc>
                    <w:tc>
                      <w:tcPr>
                        <w:tcW w:w="147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line="220" w:lineRule="exact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%</w:t>
                        </w:r>
                      </w:p>
                    </w:tc>
                    <w:tc>
                      <w:tcPr>
                        <w:tcW w:w="4406" w:type="dxa"/>
                        <w:gridSpan w:val="3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/>
                    </w:tc>
                  </w:tr>
                  <w:tr w:rsidR="00503ACE">
                    <w:trPr>
                      <w:trHeight w:hRule="exact" w:val="238"/>
                    </w:trPr>
                    <w:tc>
                      <w:tcPr>
                        <w:tcW w:w="15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/>
                    </w:tc>
                    <w:tc>
                      <w:tcPr>
                        <w:tcW w:w="387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ewo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k</w:t>
                        </w:r>
                      </w:p>
                    </w:tc>
                    <w:tc>
                      <w:tcPr>
                        <w:tcW w:w="147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line="220" w:lineRule="exact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%</w:t>
                        </w:r>
                      </w:p>
                    </w:tc>
                    <w:tc>
                      <w:tcPr>
                        <w:tcW w:w="4406" w:type="dxa"/>
                        <w:gridSpan w:val="3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/>
                    </w:tc>
                  </w:tr>
                  <w:tr w:rsidR="00503ACE">
                    <w:trPr>
                      <w:trHeight w:hRule="exact" w:val="240"/>
                    </w:trPr>
                    <w:tc>
                      <w:tcPr>
                        <w:tcW w:w="15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/>
                    </w:tc>
                    <w:tc>
                      <w:tcPr>
                        <w:tcW w:w="387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oject</w:t>
                        </w:r>
                      </w:p>
                    </w:tc>
                    <w:tc>
                      <w:tcPr>
                        <w:tcW w:w="147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line="220" w:lineRule="exact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%</w:t>
                        </w:r>
                      </w:p>
                    </w:tc>
                    <w:tc>
                      <w:tcPr>
                        <w:tcW w:w="4406" w:type="dxa"/>
                        <w:gridSpan w:val="3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/>
                    </w:tc>
                  </w:tr>
                  <w:tr w:rsidR="00503ACE">
                    <w:trPr>
                      <w:trHeight w:hRule="exact" w:val="240"/>
                    </w:trPr>
                    <w:tc>
                      <w:tcPr>
                        <w:tcW w:w="150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/>
                    </w:tc>
                    <w:tc>
                      <w:tcPr>
                        <w:tcW w:w="387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idte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m</w:t>
                        </w:r>
                      </w:p>
                    </w:tc>
                    <w:tc>
                      <w:tcPr>
                        <w:tcW w:w="147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line="220" w:lineRule="exact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%</w:t>
                        </w:r>
                      </w:p>
                    </w:tc>
                    <w:tc>
                      <w:tcPr>
                        <w:tcW w:w="4406" w:type="dxa"/>
                        <w:gridSpan w:val="3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/>
                    </w:tc>
                  </w:tr>
                  <w:tr w:rsidR="00503ACE">
                    <w:trPr>
                      <w:trHeight w:hRule="exact" w:val="286"/>
                    </w:trPr>
                    <w:tc>
                      <w:tcPr>
                        <w:tcW w:w="15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/>
                    </w:tc>
                    <w:tc>
                      <w:tcPr>
                        <w:tcW w:w="3872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line="220" w:lineRule="exact"/>
                          <w:ind w:left="10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inal</w:t>
                        </w:r>
                      </w:p>
                    </w:tc>
                    <w:tc>
                      <w:tcPr>
                        <w:tcW w:w="1474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line="220" w:lineRule="exact"/>
                          <w:ind w:left="1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%</w:t>
                        </w:r>
                      </w:p>
                    </w:tc>
                    <w:tc>
                      <w:tcPr>
                        <w:tcW w:w="4406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503ACE"/>
                    </w:tc>
                  </w:tr>
                  <w:tr w:rsidR="00503ACE">
                    <w:trPr>
                      <w:trHeight w:hRule="exact" w:val="768"/>
                    </w:trPr>
                    <w:tc>
                      <w:tcPr>
                        <w:tcW w:w="9902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27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E</w:t>
                        </w:r>
                      </w:p>
                      <w:p w:rsidR="00503ACE" w:rsidRDefault="00403F72">
                        <w:pPr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ce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is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4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lso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sente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ism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  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4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4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classes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 xml:space="preserve"> w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pacing w:val="4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ed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as 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“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80"/>
                          </w:rPr>
                          <w:t>”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.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ts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ith</w:t>
                        </w:r>
                        <w:r>
                          <w:rPr>
                            <w:rFonts w:ascii="Arial" w:eastAsia="Arial" w:hAnsi="Arial" w:cs="Arial"/>
                            <w:spacing w:val="4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>or  inte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</w:rPr>
                          <w:t xml:space="preserve">est,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or</w:t>
                        </w:r>
                      </w:p>
                      <w:p w:rsidR="00503ACE" w:rsidRDefault="00403F72">
                        <w:pPr>
                          <w:spacing w:line="220" w:lineRule="exact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attendan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8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ack of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data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raded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</w:rPr>
                          <w:t>NG.</w:t>
                        </w:r>
                      </w:p>
                    </w:tc>
                  </w:tr>
                  <w:tr w:rsidR="00503ACE">
                    <w:trPr>
                      <w:trHeight w:hRule="exact" w:val="301"/>
                    </w:trPr>
                    <w:tc>
                      <w:tcPr>
                        <w:tcW w:w="9902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03ACE" w:rsidRDefault="00403F72">
                        <w:pPr>
                          <w:spacing w:before="27"/>
                          <w:ind w:left="3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81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1"/>
                          </w:rPr>
                          <w:t>K/S</w:t>
                        </w:r>
                      </w:p>
                    </w:tc>
                  </w:tr>
                </w:tbl>
                <w:p w:rsidR="00503ACE" w:rsidRDefault="00503ACE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b/>
          <w:w w:val="81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      </w:t>
      </w:r>
      <w:r>
        <w:rPr>
          <w:rFonts w:ascii="Arial" w:eastAsia="Arial" w:hAnsi="Arial" w:cs="Arial"/>
          <w:b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b/>
          <w:w w:val="81"/>
          <w:u w:val="single" w:color="000000"/>
        </w:rPr>
        <w:t>COU</w:t>
      </w:r>
      <w:r>
        <w:rPr>
          <w:rFonts w:ascii="Arial" w:eastAsia="Arial" w:hAnsi="Arial" w:cs="Arial"/>
          <w:b/>
          <w:spacing w:val="1"/>
          <w:w w:val="81"/>
          <w:u w:val="single" w:color="000000"/>
        </w:rPr>
        <w:t>R</w:t>
      </w:r>
      <w:r>
        <w:rPr>
          <w:rFonts w:ascii="Arial" w:eastAsia="Arial" w:hAnsi="Arial" w:cs="Arial"/>
          <w:b/>
          <w:spacing w:val="-1"/>
          <w:w w:val="81"/>
          <w:u w:val="single" w:color="000000"/>
        </w:rPr>
        <w:t>S</w:t>
      </w:r>
      <w:r>
        <w:rPr>
          <w:rFonts w:ascii="Arial" w:eastAsia="Arial" w:hAnsi="Arial" w:cs="Arial"/>
          <w:b/>
          <w:w w:val="81"/>
          <w:u w:val="single" w:color="000000"/>
        </w:rPr>
        <w:t>E</w:t>
      </w:r>
      <w:r>
        <w:rPr>
          <w:rFonts w:ascii="Arial" w:eastAsia="Arial" w:hAnsi="Arial" w:cs="Arial"/>
          <w:b/>
          <w:spacing w:val="-1"/>
          <w:w w:val="8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3"/>
          <w:w w:val="81"/>
          <w:u w:val="single" w:color="000000"/>
        </w:rPr>
        <w:t>O</w:t>
      </w:r>
      <w:r>
        <w:rPr>
          <w:rFonts w:ascii="Arial" w:eastAsia="Arial" w:hAnsi="Arial" w:cs="Arial"/>
          <w:b/>
          <w:w w:val="81"/>
          <w:u w:val="single" w:color="000000"/>
        </w:rPr>
        <w:t>UT</w:t>
      </w:r>
      <w:r>
        <w:rPr>
          <w:rFonts w:ascii="Arial" w:eastAsia="Arial" w:hAnsi="Arial" w:cs="Arial"/>
          <w:b/>
          <w:spacing w:val="1"/>
          <w:w w:val="81"/>
        </w:rPr>
        <w:t>L</w:t>
      </w:r>
      <w:r>
        <w:rPr>
          <w:rFonts w:ascii="Arial" w:eastAsia="Arial" w:hAnsi="Arial" w:cs="Arial"/>
          <w:b/>
          <w:w w:val="81"/>
        </w:rPr>
        <w:t>INE</w:t>
      </w:r>
    </w:p>
    <w:p w:rsidR="00503ACE" w:rsidRDefault="00503ACE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126"/>
        <w:gridCol w:w="1124"/>
        <w:gridCol w:w="6487"/>
        <w:gridCol w:w="61"/>
      </w:tblGrid>
      <w:tr w:rsidR="00503ACE">
        <w:trPr>
          <w:trHeight w:hRule="exact" w:val="788"/>
        </w:trPr>
        <w:tc>
          <w:tcPr>
            <w:tcW w:w="99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22"/>
              <w:ind w:left="394"/>
              <w:rPr>
                <w:rFonts w:ascii="Arial" w:eastAsia="Arial" w:hAnsi="Arial" w:cs="Arial"/>
              </w:rPr>
            </w:pPr>
            <w:r>
              <w:t xml:space="preserve">   </w:t>
            </w:r>
            <w:r>
              <w:rPr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4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w w:val="81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spacing w:val="1"/>
                <w:w w:val="8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u w:val="single" w:color="000000"/>
              </w:rPr>
              <w:t>Req</w:t>
            </w:r>
            <w:r>
              <w:rPr>
                <w:rFonts w:ascii="Arial" w:eastAsia="Arial" w:hAnsi="Arial" w:cs="Arial"/>
                <w:spacing w:val="1"/>
                <w:w w:val="81"/>
                <w:u w:val="single" w:color="000000"/>
              </w:rPr>
              <w:t>u</w:t>
            </w:r>
            <w:r>
              <w:rPr>
                <w:rFonts w:ascii="Arial" w:eastAsia="Arial" w:hAnsi="Arial" w:cs="Arial"/>
                <w:w w:val="81"/>
                <w:u w:val="single" w:color="000000"/>
              </w:rPr>
              <w:t>ir</w:t>
            </w:r>
            <w:r>
              <w:rPr>
                <w:rFonts w:ascii="Arial" w:eastAsia="Arial" w:hAnsi="Arial" w:cs="Arial"/>
                <w:spacing w:val="1"/>
                <w:w w:val="8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w w:val="81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u w:val="single" w:color="000000"/>
              </w:rPr>
              <w:t xml:space="preserve"> T</w:t>
            </w:r>
            <w:r>
              <w:rPr>
                <w:rFonts w:ascii="Arial" w:eastAsia="Arial" w:hAnsi="Arial" w:cs="Arial"/>
                <w:w w:val="81"/>
                <w:u w:val="single" w:color="000000"/>
              </w:rPr>
              <w:t xml:space="preserve">ext </w:t>
            </w:r>
            <w:r>
              <w:rPr>
                <w:rFonts w:ascii="Arial" w:eastAsia="Arial" w:hAnsi="Arial" w:cs="Arial"/>
                <w:spacing w:val="-1"/>
                <w:w w:val="81"/>
                <w:u w:val="single" w:color="000000"/>
              </w:rPr>
              <w:t>B</w:t>
            </w:r>
            <w:r>
              <w:rPr>
                <w:rFonts w:ascii="Arial" w:eastAsia="Arial" w:hAnsi="Arial" w:cs="Arial"/>
                <w:w w:val="8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w w:val="81"/>
                <w:u w:val="single" w:color="000000"/>
              </w:rPr>
              <w:t>k for</w:t>
            </w:r>
            <w:r>
              <w:rPr>
                <w:rFonts w:ascii="Arial" w:eastAsia="Arial" w:hAnsi="Arial" w:cs="Arial"/>
                <w:spacing w:val="1"/>
                <w:w w:val="8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u w:val="single" w:color="000000"/>
              </w:rPr>
              <w:t>h</w:t>
            </w:r>
            <w:r>
              <w:rPr>
                <w:rFonts w:ascii="Arial" w:eastAsia="Arial" w:hAnsi="Arial" w:cs="Arial"/>
                <w:w w:val="81"/>
                <w:u w:val="single" w:color="00000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81"/>
                <w:u w:val="single" w:color="000000"/>
              </w:rPr>
              <w:t>C</w:t>
            </w:r>
            <w:r>
              <w:rPr>
                <w:rFonts w:ascii="Arial" w:eastAsia="Arial" w:hAnsi="Arial" w:cs="Arial"/>
                <w:w w:val="8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u w:val="single" w:color="000000"/>
              </w:rPr>
              <w:t>ur</w:t>
            </w:r>
            <w:r>
              <w:rPr>
                <w:rFonts w:ascii="Arial" w:eastAsia="Arial" w:hAnsi="Arial" w:cs="Arial"/>
                <w:w w:val="81"/>
                <w:u w:val="single" w:color="000000"/>
              </w:rPr>
              <w:t>se:</w:t>
            </w:r>
            <w:r>
              <w:rPr>
                <w:rFonts w:ascii="Arial" w:eastAsia="Arial" w:hAnsi="Arial" w:cs="Arial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lan</w:t>
            </w:r>
            <w:r>
              <w:rPr>
                <w:rFonts w:ascii="Arial" w:eastAsia="Arial" w:hAnsi="Arial" w:cs="Arial"/>
                <w:spacing w:val="1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ing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Co</w:t>
            </w:r>
            <w:r>
              <w:rPr>
                <w:rFonts w:ascii="Arial" w:eastAsia="Arial" w:hAnsi="Arial" w:cs="Arial"/>
                <w:spacing w:val="1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ol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a</w:t>
            </w:r>
            <w:r>
              <w:rPr>
                <w:rFonts w:ascii="Arial" w:eastAsia="Arial" w:hAnsi="Arial" w:cs="Arial"/>
                <w:w w:val="81"/>
              </w:rPr>
              <w:t>nd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eve</w:t>
            </w:r>
            <w:r>
              <w:rPr>
                <w:rFonts w:ascii="Arial" w:eastAsia="Arial" w:hAnsi="Arial" w:cs="Arial"/>
                <w:spacing w:val="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g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Op</w:t>
            </w:r>
            <w:r>
              <w:rPr>
                <w:rFonts w:ascii="Arial" w:eastAsia="Arial" w:hAnsi="Arial" w:cs="Arial"/>
                <w:spacing w:val="1"/>
                <w:w w:val="81"/>
              </w:rPr>
              <w:t>er</w:t>
            </w:r>
            <w:r>
              <w:rPr>
                <w:rFonts w:ascii="Arial" w:eastAsia="Arial" w:hAnsi="Arial" w:cs="Arial"/>
                <w:w w:val="81"/>
              </w:rPr>
              <w:t>ations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(</w:t>
            </w:r>
            <w:r>
              <w:rPr>
                <w:rFonts w:ascii="Arial" w:eastAsia="Arial" w:hAnsi="Arial" w:cs="Arial"/>
                <w:spacing w:val="4"/>
                <w:w w:val="81"/>
              </w:rPr>
              <w:t>8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position w:val="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w w:val="81"/>
                <w:position w:val="5"/>
                <w:sz w:val="13"/>
                <w:szCs w:val="13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8"/>
                <w:w w:val="81"/>
                <w:position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ition</w:t>
            </w:r>
            <w:r>
              <w:rPr>
                <w:rFonts w:ascii="Arial" w:eastAsia="Arial" w:hAnsi="Arial" w:cs="Arial"/>
                <w:spacing w:val="1"/>
                <w:w w:val="81"/>
              </w:rPr>
              <w:t>)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Jack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D.</w:t>
            </w:r>
          </w:p>
          <w:p w:rsidR="00503ACE" w:rsidRDefault="00403F72">
            <w:pPr>
              <w:spacing w:line="220" w:lineRule="exact"/>
              <w:ind w:left="719" w:right="6029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80"/>
              </w:rPr>
              <w:t>Nine</w:t>
            </w:r>
            <w:r>
              <w:rPr>
                <w:rFonts w:ascii="Arial" w:eastAsia="Arial" w:hAnsi="Arial" w:cs="Arial"/>
                <w:spacing w:val="1"/>
                <w:w w:val="80"/>
              </w:rPr>
              <w:t>m</w:t>
            </w:r>
            <w:r>
              <w:rPr>
                <w:rFonts w:ascii="Arial" w:eastAsia="Arial" w:hAnsi="Arial" w:cs="Arial"/>
                <w:w w:val="80"/>
              </w:rPr>
              <w:t>eie</w:t>
            </w:r>
            <w:r>
              <w:rPr>
                <w:rFonts w:ascii="Arial" w:eastAsia="Arial" w:hAnsi="Arial" w:cs="Arial"/>
                <w:spacing w:val="1"/>
                <w:w w:val="80"/>
              </w:rPr>
              <w:t>r</w:t>
            </w:r>
            <w:proofErr w:type="spellEnd"/>
            <w:r>
              <w:rPr>
                <w:rFonts w:ascii="Arial" w:eastAsia="Arial" w:hAnsi="Arial" w:cs="Arial"/>
                <w:w w:val="80"/>
              </w:rPr>
              <w:t>,</w:t>
            </w:r>
            <w:r>
              <w:rPr>
                <w:rFonts w:ascii="Arial" w:eastAsia="Arial" w:hAnsi="Arial" w:cs="Arial"/>
                <w:spacing w:val="11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</w:rPr>
              <w:t>E</w:t>
            </w:r>
            <w:r>
              <w:rPr>
                <w:rFonts w:ascii="Arial" w:eastAsia="Arial" w:hAnsi="Arial" w:cs="Arial"/>
                <w:w w:val="80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</w:rPr>
              <w:t>u</w:t>
            </w:r>
            <w:r>
              <w:rPr>
                <w:rFonts w:ascii="Arial" w:eastAsia="Arial" w:hAnsi="Arial" w:cs="Arial"/>
                <w:w w:val="80"/>
              </w:rPr>
              <w:t>catio</w:t>
            </w:r>
            <w:r>
              <w:rPr>
                <w:rFonts w:ascii="Arial" w:eastAsia="Arial" w:hAnsi="Arial" w:cs="Arial"/>
                <w:spacing w:val="1"/>
                <w:w w:val="80"/>
              </w:rPr>
              <w:t>n</w:t>
            </w:r>
            <w:r>
              <w:rPr>
                <w:rFonts w:ascii="Arial" w:eastAsia="Arial" w:hAnsi="Arial" w:cs="Arial"/>
                <w:spacing w:val="2"/>
                <w:w w:val="80"/>
              </w:rPr>
              <w:t>a</w:t>
            </w:r>
            <w:r>
              <w:rPr>
                <w:rFonts w:ascii="Arial" w:eastAsia="Arial" w:hAnsi="Arial" w:cs="Arial"/>
                <w:w w:val="80"/>
              </w:rPr>
              <w:t>l</w:t>
            </w:r>
            <w:r>
              <w:rPr>
                <w:rFonts w:ascii="Arial" w:eastAsia="Arial" w:hAnsi="Arial" w:cs="Arial"/>
                <w:spacing w:val="12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Instit</w:t>
            </w:r>
            <w:r>
              <w:rPr>
                <w:rFonts w:ascii="Arial" w:eastAsia="Arial" w:hAnsi="Arial" w:cs="Arial"/>
                <w:spacing w:val="1"/>
                <w:w w:val="80"/>
              </w:rPr>
              <w:t>u</w:t>
            </w:r>
            <w:r>
              <w:rPr>
                <w:rFonts w:ascii="Arial" w:eastAsia="Arial" w:hAnsi="Arial" w:cs="Arial"/>
                <w:w w:val="80"/>
              </w:rPr>
              <w:t>te,</w:t>
            </w:r>
            <w:r>
              <w:rPr>
                <w:rFonts w:ascii="Arial" w:eastAsia="Arial" w:hAnsi="Arial" w:cs="Arial"/>
                <w:spacing w:val="12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</w:rPr>
              <w:t>A</w:t>
            </w:r>
            <w:r>
              <w:rPr>
                <w:rFonts w:ascii="Arial" w:eastAsia="Arial" w:hAnsi="Arial" w:cs="Arial"/>
                <w:w w:val="80"/>
              </w:rPr>
              <w:t>H</w:t>
            </w:r>
            <w:r>
              <w:rPr>
                <w:rFonts w:ascii="Arial" w:eastAsia="Arial" w:hAnsi="Arial" w:cs="Arial"/>
                <w:spacing w:val="4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&amp;</w:t>
            </w:r>
            <w:r>
              <w:rPr>
                <w:rFonts w:ascii="Arial" w:eastAsia="Arial" w:hAnsi="Arial" w:cs="Arial"/>
                <w:spacing w:val="1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.</w:t>
            </w:r>
          </w:p>
          <w:p w:rsidR="00503ACE" w:rsidRDefault="00403F72">
            <w:pPr>
              <w:spacing w:line="240" w:lineRule="exact"/>
              <w:ind w:left="394"/>
              <w:rPr>
                <w:rFonts w:ascii="Arial" w:eastAsia="Arial" w:hAnsi="Arial" w:cs="Arial"/>
              </w:rPr>
            </w:pPr>
            <w:r>
              <w:t xml:space="preserve">   </w:t>
            </w:r>
            <w:r>
              <w:rPr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4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w w:val="81"/>
                <w:u w:val="single" w:color="000000"/>
              </w:rPr>
              <w:t>ctu</w:t>
            </w:r>
            <w:r>
              <w:rPr>
                <w:rFonts w:ascii="Arial" w:eastAsia="Arial" w:hAnsi="Arial" w:cs="Arial"/>
                <w:spacing w:val="1"/>
                <w:w w:val="81"/>
                <w:u w:val="single" w:color="000000"/>
              </w:rPr>
              <w:t>r</w:t>
            </w:r>
            <w:r>
              <w:rPr>
                <w:rFonts w:ascii="Arial" w:eastAsia="Arial" w:hAnsi="Arial" w:cs="Arial"/>
                <w:w w:val="81"/>
                <w:u w:val="single" w:color="000000"/>
              </w:rPr>
              <w:t>e No</w:t>
            </w:r>
            <w:r>
              <w:rPr>
                <w:rFonts w:ascii="Arial" w:eastAsia="Arial" w:hAnsi="Arial" w:cs="Arial"/>
                <w:spacing w:val="1"/>
                <w:w w:val="8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w w:val="81"/>
                <w:u w:val="single" w:color="000000"/>
              </w:rPr>
              <w:t xml:space="preserve">es: </w:t>
            </w:r>
            <w:r>
              <w:rPr>
                <w:rFonts w:ascii="Arial" w:eastAsia="Arial" w:hAnsi="Arial" w:cs="Arial"/>
                <w:spacing w:val="-4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va</w:t>
            </w:r>
            <w:r>
              <w:rPr>
                <w:rFonts w:ascii="Arial" w:eastAsia="Arial" w:hAnsi="Arial" w:cs="Arial"/>
                <w:spacing w:val="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lable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at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K</w:t>
            </w:r>
            <w:r>
              <w:rPr>
                <w:rFonts w:ascii="Arial" w:eastAsia="Arial" w:hAnsi="Arial" w:cs="Arial"/>
                <w:spacing w:val="2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K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Copy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Ce</w:t>
            </w:r>
            <w:r>
              <w:rPr>
                <w:rFonts w:ascii="Arial" w:eastAsia="Arial" w:hAnsi="Arial" w:cs="Arial"/>
                <w:spacing w:val="1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ter</w:t>
            </w:r>
          </w:p>
        </w:tc>
        <w:tc>
          <w:tcPr>
            <w:tcW w:w="61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310"/>
        </w:trPr>
        <w:tc>
          <w:tcPr>
            <w:tcW w:w="99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30"/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81"/>
              </w:rPr>
              <w:t>EX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>TE</w:t>
            </w:r>
            <w:r>
              <w:rPr>
                <w:rFonts w:ascii="Arial" w:eastAsia="Arial" w:hAnsi="Arial" w:cs="Arial"/>
                <w:b/>
                <w:w w:val="8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b/>
                <w:w w:val="81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>A</w:t>
            </w:r>
            <w:r>
              <w:rPr>
                <w:rFonts w:ascii="Arial" w:eastAsia="Arial" w:hAnsi="Arial" w:cs="Arial"/>
                <w:b/>
                <w:w w:val="81"/>
              </w:rPr>
              <w:t>DING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L</w:t>
            </w:r>
            <w:r>
              <w:rPr>
                <w:rFonts w:ascii="Arial" w:eastAsia="Arial" w:hAnsi="Arial" w:cs="Arial"/>
                <w:b/>
                <w:w w:val="8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b/>
                <w:w w:val="81"/>
              </w:rPr>
              <w:t>T</w:t>
            </w:r>
          </w:p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768"/>
        </w:trPr>
        <w:tc>
          <w:tcPr>
            <w:tcW w:w="99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30"/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b/>
                <w:w w:val="81"/>
              </w:rPr>
              <w:t>AGIA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b/>
                <w:w w:val="81"/>
              </w:rPr>
              <w:t>M</w:t>
            </w:r>
          </w:p>
          <w:p w:rsidR="00503ACE" w:rsidRDefault="00403F72">
            <w:pPr>
              <w:spacing w:line="220" w:lineRule="exact"/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0"/>
              </w:rPr>
              <w:t>T</w:t>
            </w:r>
            <w:r>
              <w:rPr>
                <w:rFonts w:ascii="Arial" w:eastAsia="Arial" w:hAnsi="Arial" w:cs="Arial"/>
                <w:w w:val="80"/>
              </w:rPr>
              <w:t>his</w:t>
            </w:r>
            <w:r>
              <w:rPr>
                <w:rFonts w:ascii="Arial" w:eastAsia="Arial" w:hAnsi="Arial" w:cs="Arial"/>
                <w:spacing w:val="5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is</w:t>
            </w:r>
            <w:r>
              <w:rPr>
                <w:rFonts w:ascii="Arial" w:eastAsia="Arial" w:hAnsi="Arial" w:cs="Arial"/>
                <w:spacing w:val="3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int</w:t>
            </w:r>
            <w:r>
              <w:rPr>
                <w:rFonts w:ascii="Arial" w:eastAsia="Arial" w:hAnsi="Arial" w:cs="Arial"/>
                <w:spacing w:val="1"/>
                <w:w w:val="80"/>
              </w:rPr>
              <w:t>e</w:t>
            </w:r>
            <w:r>
              <w:rPr>
                <w:rFonts w:ascii="Arial" w:eastAsia="Arial" w:hAnsi="Arial" w:cs="Arial"/>
                <w:w w:val="80"/>
              </w:rPr>
              <w:t>ntion</w:t>
            </w:r>
            <w:r>
              <w:rPr>
                <w:rFonts w:ascii="Arial" w:eastAsia="Arial" w:hAnsi="Arial" w:cs="Arial"/>
                <w:spacing w:val="1"/>
                <w:w w:val="80"/>
              </w:rPr>
              <w:t>a</w:t>
            </w:r>
            <w:r>
              <w:rPr>
                <w:rFonts w:ascii="Arial" w:eastAsia="Arial" w:hAnsi="Arial" w:cs="Arial"/>
                <w:w w:val="80"/>
              </w:rPr>
              <w:t>lly</w:t>
            </w:r>
            <w:r>
              <w:rPr>
                <w:rFonts w:ascii="Arial" w:eastAsia="Arial" w:hAnsi="Arial" w:cs="Arial"/>
                <w:spacing w:val="12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f</w:t>
            </w:r>
            <w:r>
              <w:rPr>
                <w:rFonts w:ascii="Arial" w:eastAsia="Arial" w:hAnsi="Arial" w:cs="Arial"/>
                <w:spacing w:val="2"/>
                <w:w w:val="80"/>
              </w:rPr>
              <w:t>a</w:t>
            </w:r>
            <w:r>
              <w:rPr>
                <w:rFonts w:ascii="Arial" w:eastAsia="Arial" w:hAnsi="Arial" w:cs="Arial"/>
                <w:w w:val="80"/>
              </w:rPr>
              <w:t>iling</w:t>
            </w:r>
            <w:r>
              <w:rPr>
                <w:rFonts w:ascii="Arial" w:eastAsia="Arial" w:hAnsi="Arial" w:cs="Arial"/>
                <w:spacing w:val="8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to</w:t>
            </w:r>
            <w:r>
              <w:rPr>
                <w:rFonts w:ascii="Arial" w:eastAsia="Arial" w:hAnsi="Arial" w:cs="Arial"/>
                <w:spacing w:val="4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g</w:t>
            </w:r>
            <w:r>
              <w:rPr>
                <w:rFonts w:ascii="Arial" w:eastAsia="Arial" w:hAnsi="Arial" w:cs="Arial"/>
                <w:spacing w:val="-1"/>
                <w:w w:val="80"/>
              </w:rPr>
              <w:t>i</w:t>
            </w:r>
            <w:r>
              <w:rPr>
                <w:rFonts w:ascii="Arial" w:eastAsia="Arial" w:hAnsi="Arial" w:cs="Arial"/>
                <w:w w:val="80"/>
              </w:rPr>
              <w:t>ve</w:t>
            </w:r>
            <w:r>
              <w:rPr>
                <w:rFonts w:ascii="Arial" w:eastAsia="Arial" w:hAnsi="Arial" w:cs="Arial"/>
                <w:spacing w:val="7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credit</w:t>
            </w:r>
            <w:r>
              <w:rPr>
                <w:rFonts w:ascii="Arial" w:eastAsia="Arial" w:hAnsi="Arial" w:cs="Arial"/>
                <w:spacing w:val="7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to</w:t>
            </w:r>
            <w:r>
              <w:rPr>
                <w:rFonts w:ascii="Arial" w:eastAsia="Arial" w:hAnsi="Arial" w:cs="Arial"/>
                <w:spacing w:val="3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sources</w:t>
            </w:r>
            <w:r>
              <w:rPr>
                <w:rFonts w:ascii="Arial" w:eastAsia="Arial" w:hAnsi="Arial" w:cs="Arial"/>
                <w:spacing w:val="8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used</w:t>
            </w:r>
            <w:r>
              <w:rPr>
                <w:rFonts w:ascii="Arial" w:eastAsia="Arial" w:hAnsi="Arial" w:cs="Arial"/>
                <w:spacing w:val="6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in</w:t>
            </w:r>
            <w:r>
              <w:rPr>
                <w:rFonts w:ascii="Arial" w:eastAsia="Arial" w:hAnsi="Arial" w:cs="Arial"/>
                <w:spacing w:val="4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writ</w:t>
            </w:r>
            <w:r>
              <w:rPr>
                <w:rFonts w:ascii="Arial" w:eastAsia="Arial" w:hAnsi="Arial" w:cs="Arial"/>
                <w:spacing w:val="-1"/>
                <w:w w:val="80"/>
              </w:rPr>
              <w:t>i</w:t>
            </w:r>
            <w:r>
              <w:rPr>
                <w:rFonts w:ascii="Arial" w:eastAsia="Arial" w:hAnsi="Arial" w:cs="Arial"/>
                <w:w w:val="80"/>
              </w:rPr>
              <w:t>ng</w:t>
            </w:r>
            <w:r>
              <w:rPr>
                <w:rFonts w:ascii="Arial" w:eastAsia="Arial" w:hAnsi="Arial" w:cs="Arial"/>
                <w:spacing w:val="8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</w:rPr>
              <w:t>r</w:t>
            </w:r>
            <w:r>
              <w:rPr>
                <w:rFonts w:ascii="Arial" w:eastAsia="Arial" w:hAnsi="Arial" w:cs="Arial"/>
                <w:w w:val="80"/>
              </w:rPr>
              <w:t>egardless</w:t>
            </w:r>
            <w:r>
              <w:rPr>
                <w:rFonts w:ascii="Arial" w:eastAsia="Arial" w:hAnsi="Arial" w:cs="Arial"/>
                <w:spacing w:val="11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of</w:t>
            </w:r>
            <w:r>
              <w:rPr>
                <w:rFonts w:ascii="Arial" w:eastAsia="Arial" w:hAnsi="Arial" w:cs="Arial"/>
                <w:spacing w:val="4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</w:rPr>
              <w:t>w</w:t>
            </w:r>
            <w:r>
              <w:rPr>
                <w:rFonts w:ascii="Arial" w:eastAsia="Arial" w:hAnsi="Arial" w:cs="Arial"/>
                <w:w w:val="80"/>
              </w:rPr>
              <w:t>hether</w:t>
            </w:r>
            <w:r>
              <w:rPr>
                <w:rFonts w:ascii="Arial" w:eastAsia="Arial" w:hAnsi="Arial" w:cs="Arial"/>
                <w:spacing w:val="9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they</w:t>
            </w:r>
            <w:r>
              <w:rPr>
                <w:rFonts w:ascii="Arial" w:eastAsia="Arial" w:hAnsi="Arial" w:cs="Arial"/>
                <w:spacing w:val="5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are</w:t>
            </w:r>
            <w:r>
              <w:rPr>
                <w:rFonts w:ascii="Arial" w:eastAsia="Arial" w:hAnsi="Arial" w:cs="Arial"/>
                <w:spacing w:val="5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publ</w:t>
            </w:r>
            <w:r>
              <w:rPr>
                <w:rFonts w:ascii="Arial" w:eastAsia="Arial" w:hAnsi="Arial" w:cs="Arial"/>
                <w:spacing w:val="-1"/>
                <w:w w:val="80"/>
              </w:rPr>
              <w:t>i</w:t>
            </w:r>
            <w:r>
              <w:rPr>
                <w:rFonts w:ascii="Arial" w:eastAsia="Arial" w:hAnsi="Arial" w:cs="Arial"/>
                <w:w w:val="80"/>
              </w:rPr>
              <w:t>shed</w:t>
            </w:r>
            <w:r>
              <w:rPr>
                <w:rFonts w:ascii="Arial" w:eastAsia="Arial" w:hAnsi="Arial" w:cs="Arial"/>
                <w:spacing w:val="9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or</w:t>
            </w:r>
            <w:r>
              <w:rPr>
                <w:rFonts w:ascii="Arial" w:eastAsia="Arial" w:hAnsi="Arial" w:cs="Arial"/>
                <w:spacing w:val="4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unpubl</w:t>
            </w:r>
            <w:r>
              <w:rPr>
                <w:rFonts w:ascii="Arial" w:eastAsia="Arial" w:hAnsi="Arial" w:cs="Arial"/>
                <w:spacing w:val="-1"/>
                <w:w w:val="80"/>
              </w:rPr>
              <w:t>i</w:t>
            </w:r>
            <w:r>
              <w:rPr>
                <w:rFonts w:ascii="Arial" w:eastAsia="Arial" w:hAnsi="Arial" w:cs="Arial"/>
                <w:w w:val="80"/>
              </w:rPr>
              <w:t>shed.</w:t>
            </w:r>
            <w:r>
              <w:rPr>
                <w:rFonts w:ascii="Arial" w:eastAsia="Arial" w:hAnsi="Arial" w:cs="Arial"/>
                <w:spacing w:val="14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lagiari</w:t>
            </w:r>
            <w:r>
              <w:rPr>
                <w:rFonts w:ascii="Arial" w:eastAsia="Arial" w:hAnsi="Arial" w:cs="Arial"/>
                <w:spacing w:val="2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m</w:t>
            </w:r>
          </w:p>
          <w:p w:rsidR="00503ACE" w:rsidRDefault="00403F72">
            <w:pPr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0"/>
              </w:rPr>
              <w:t>(</w:t>
            </w:r>
            <w:proofErr w:type="gramStart"/>
            <w:r>
              <w:rPr>
                <w:rFonts w:ascii="Arial" w:eastAsia="Arial" w:hAnsi="Arial" w:cs="Arial"/>
                <w:w w:val="80"/>
              </w:rPr>
              <w:t>which</w:t>
            </w:r>
            <w:proofErr w:type="gramEnd"/>
            <w:r>
              <w:rPr>
                <w:rFonts w:ascii="Arial" w:eastAsia="Arial" w:hAnsi="Arial" w:cs="Arial"/>
                <w:spacing w:val="7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also</w:t>
            </w:r>
            <w:r>
              <w:rPr>
                <w:rFonts w:ascii="Arial" w:eastAsia="Arial" w:hAnsi="Arial" w:cs="Arial"/>
                <w:spacing w:val="5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includ</w:t>
            </w:r>
            <w:r>
              <w:rPr>
                <w:rFonts w:ascii="Arial" w:eastAsia="Arial" w:hAnsi="Arial" w:cs="Arial"/>
                <w:spacing w:val="2"/>
                <w:w w:val="80"/>
              </w:rPr>
              <w:t>e</w:t>
            </w:r>
            <w:r>
              <w:rPr>
                <w:rFonts w:ascii="Arial" w:eastAsia="Arial" w:hAnsi="Arial" w:cs="Arial"/>
                <w:w w:val="80"/>
              </w:rPr>
              <w:t>s</w:t>
            </w:r>
            <w:r>
              <w:rPr>
                <w:rFonts w:ascii="Arial" w:eastAsia="Arial" w:hAnsi="Arial" w:cs="Arial"/>
                <w:spacing w:val="9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</w:rPr>
              <w:t>n</w:t>
            </w:r>
            <w:r>
              <w:rPr>
                <w:rFonts w:ascii="Arial" w:eastAsia="Arial" w:hAnsi="Arial" w:cs="Arial"/>
                <w:w w:val="80"/>
              </w:rPr>
              <w:t>y</w:t>
            </w:r>
            <w:r>
              <w:rPr>
                <w:rFonts w:ascii="Arial" w:eastAsia="Arial" w:hAnsi="Arial" w:cs="Arial"/>
                <w:spacing w:val="4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kind</w:t>
            </w:r>
            <w:r>
              <w:rPr>
                <w:rFonts w:ascii="Arial" w:eastAsia="Arial" w:hAnsi="Arial" w:cs="Arial"/>
                <w:spacing w:val="5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of</w:t>
            </w:r>
            <w:r>
              <w:rPr>
                <w:rFonts w:ascii="Arial" w:eastAsia="Arial" w:hAnsi="Arial" w:cs="Arial"/>
                <w:spacing w:val="4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</w:rPr>
              <w:t>c</w:t>
            </w:r>
            <w:r>
              <w:rPr>
                <w:rFonts w:ascii="Arial" w:eastAsia="Arial" w:hAnsi="Arial" w:cs="Arial"/>
                <w:w w:val="80"/>
              </w:rPr>
              <w:t>h</w:t>
            </w:r>
            <w:r>
              <w:rPr>
                <w:rFonts w:ascii="Arial" w:eastAsia="Arial" w:hAnsi="Arial" w:cs="Arial"/>
                <w:spacing w:val="1"/>
                <w:w w:val="80"/>
              </w:rPr>
              <w:t>e</w:t>
            </w:r>
            <w:r>
              <w:rPr>
                <w:rFonts w:ascii="Arial" w:eastAsia="Arial" w:hAnsi="Arial" w:cs="Arial"/>
                <w:w w:val="80"/>
              </w:rPr>
              <w:t>ating</w:t>
            </w:r>
            <w:r>
              <w:rPr>
                <w:rFonts w:ascii="Arial" w:eastAsia="Arial" w:hAnsi="Arial" w:cs="Arial"/>
                <w:spacing w:val="9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in</w:t>
            </w:r>
            <w:r>
              <w:rPr>
                <w:rFonts w:ascii="Arial" w:eastAsia="Arial" w:hAnsi="Arial" w:cs="Arial"/>
                <w:spacing w:val="3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ex</w:t>
            </w:r>
            <w:r>
              <w:rPr>
                <w:rFonts w:ascii="Arial" w:eastAsia="Arial" w:hAnsi="Arial" w:cs="Arial"/>
                <w:spacing w:val="1"/>
                <w:w w:val="80"/>
              </w:rPr>
              <w:t>am</w:t>
            </w:r>
            <w:r>
              <w:rPr>
                <w:rFonts w:ascii="Arial" w:eastAsia="Arial" w:hAnsi="Arial" w:cs="Arial"/>
                <w:w w:val="80"/>
              </w:rPr>
              <w:t>s)</w:t>
            </w:r>
            <w:r>
              <w:rPr>
                <w:rFonts w:ascii="Arial" w:eastAsia="Arial" w:hAnsi="Arial" w:cs="Arial"/>
                <w:spacing w:val="9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is</w:t>
            </w:r>
            <w:r>
              <w:rPr>
                <w:rFonts w:ascii="Arial" w:eastAsia="Arial" w:hAnsi="Arial" w:cs="Arial"/>
                <w:spacing w:val="3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a</w:t>
            </w:r>
            <w:r>
              <w:rPr>
                <w:rFonts w:ascii="Arial" w:eastAsia="Arial" w:hAnsi="Arial" w:cs="Arial"/>
                <w:spacing w:val="2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</w:rPr>
              <w:t>d</w:t>
            </w:r>
            <w:r>
              <w:rPr>
                <w:rFonts w:ascii="Arial" w:eastAsia="Arial" w:hAnsi="Arial" w:cs="Arial"/>
                <w:w w:val="80"/>
              </w:rPr>
              <w:t>is</w:t>
            </w:r>
            <w:r>
              <w:rPr>
                <w:rFonts w:ascii="Arial" w:eastAsia="Arial" w:hAnsi="Arial" w:cs="Arial"/>
                <w:spacing w:val="2"/>
                <w:w w:val="80"/>
              </w:rPr>
              <w:t>c</w:t>
            </w:r>
            <w:r>
              <w:rPr>
                <w:rFonts w:ascii="Arial" w:eastAsia="Arial" w:hAnsi="Arial" w:cs="Arial"/>
                <w:w w:val="80"/>
              </w:rPr>
              <w:t>iplina</w:t>
            </w:r>
            <w:r>
              <w:rPr>
                <w:rFonts w:ascii="Arial" w:eastAsia="Arial" w:hAnsi="Arial" w:cs="Arial"/>
                <w:spacing w:val="1"/>
                <w:w w:val="80"/>
              </w:rPr>
              <w:t>r</w:t>
            </w:r>
            <w:r>
              <w:rPr>
                <w:rFonts w:ascii="Arial" w:eastAsia="Arial" w:hAnsi="Arial" w:cs="Arial"/>
                <w:w w:val="80"/>
              </w:rPr>
              <w:t>y</w:t>
            </w:r>
            <w:r>
              <w:rPr>
                <w:rFonts w:ascii="Arial" w:eastAsia="Arial" w:hAnsi="Arial" w:cs="Arial"/>
                <w:spacing w:val="14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</w:rPr>
              <w:t>f</w:t>
            </w:r>
            <w:r>
              <w:rPr>
                <w:rFonts w:ascii="Arial" w:eastAsia="Arial" w:hAnsi="Arial" w:cs="Arial"/>
                <w:w w:val="80"/>
              </w:rPr>
              <w:t>fe</w:t>
            </w:r>
            <w:r>
              <w:rPr>
                <w:rFonts w:ascii="Arial" w:eastAsia="Arial" w:hAnsi="Arial" w:cs="Arial"/>
                <w:spacing w:val="1"/>
                <w:w w:val="80"/>
              </w:rPr>
              <w:t>n</w:t>
            </w:r>
            <w:r>
              <w:rPr>
                <w:rFonts w:ascii="Arial" w:eastAsia="Arial" w:hAnsi="Arial" w:cs="Arial"/>
                <w:w w:val="80"/>
              </w:rPr>
              <w:t>ce</w:t>
            </w:r>
            <w:r>
              <w:rPr>
                <w:rFonts w:ascii="Arial" w:eastAsia="Arial" w:hAnsi="Arial" w:cs="Arial"/>
                <w:spacing w:val="8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</w:rPr>
              <w:t>a</w:t>
            </w:r>
            <w:r>
              <w:rPr>
                <w:rFonts w:ascii="Arial" w:eastAsia="Arial" w:hAnsi="Arial" w:cs="Arial"/>
                <w:w w:val="80"/>
              </w:rPr>
              <w:t>nd</w:t>
            </w:r>
            <w:r>
              <w:rPr>
                <w:rFonts w:ascii="Arial" w:eastAsia="Arial" w:hAnsi="Arial" w:cs="Arial"/>
                <w:spacing w:val="6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wi</w:t>
            </w:r>
            <w:r>
              <w:rPr>
                <w:rFonts w:ascii="Arial" w:eastAsia="Arial" w:hAnsi="Arial" w:cs="Arial"/>
                <w:spacing w:val="-1"/>
                <w:w w:val="80"/>
              </w:rPr>
              <w:t>l</w:t>
            </w:r>
            <w:r>
              <w:rPr>
                <w:rFonts w:ascii="Arial" w:eastAsia="Arial" w:hAnsi="Arial" w:cs="Arial"/>
                <w:w w:val="80"/>
              </w:rPr>
              <w:t>l</w:t>
            </w:r>
            <w:r>
              <w:rPr>
                <w:rFonts w:ascii="Arial" w:eastAsia="Arial" w:hAnsi="Arial" w:cs="Arial"/>
                <w:spacing w:val="4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be</w:t>
            </w:r>
            <w:r>
              <w:rPr>
                <w:rFonts w:ascii="Arial" w:eastAsia="Arial" w:hAnsi="Arial" w:cs="Arial"/>
                <w:spacing w:val="3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</w:rPr>
              <w:t>e</w:t>
            </w:r>
            <w:r>
              <w:rPr>
                <w:rFonts w:ascii="Arial" w:eastAsia="Arial" w:hAnsi="Arial" w:cs="Arial"/>
                <w:w w:val="80"/>
              </w:rPr>
              <w:t>alt</w:t>
            </w:r>
            <w:r>
              <w:rPr>
                <w:rFonts w:ascii="Arial" w:eastAsia="Arial" w:hAnsi="Arial" w:cs="Arial"/>
                <w:spacing w:val="9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with</w:t>
            </w:r>
            <w:r>
              <w:rPr>
                <w:rFonts w:ascii="Arial" w:eastAsia="Arial" w:hAnsi="Arial" w:cs="Arial"/>
                <w:spacing w:val="5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ac</w:t>
            </w:r>
            <w:r>
              <w:rPr>
                <w:rFonts w:ascii="Arial" w:eastAsia="Arial" w:hAnsi="Arial" w:cs="Arial"/>
                <w:spacing w:val="3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din</w:t>
            </w:r>
            <w:r>
              <w:rPr>
                <w:rFonts w:ascii="Arial" w:eastAsia="Arial" w:hAnsi="Arial" w:cs="Arial"/>
                <w:spacing w:val="1"/>
                <w:w w:val="81"/>
              </w:rPr>
              <w:t>g</w:t>
            </w:r>
            <w:r>
              <w:rPr>
                <w:rFonts w:ascii="Arial" w:eastAsia="Arial" w:hAnsi="Arial" w:cs="Arial"/>
                <w:w w:val="81"/>
              </w:rPr>
              <w:t>ly.)</w:t>
            </w:r>
          </w:p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504"/>
        </w:trPr>
        <w:tc>
          <w:tcPr>
            <w:tcW w:w="990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3ACE" w:rsidRDefault="00403F72">
            <w:pPr>
              <w:spacing w:before="30"/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GRA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D</w:t>
            </w:r>
            <w:r>
              <w:rPr>
                <w:rFonts w:ascii="Arial" w:eastAsia="Arial" w:hAnsi="Arial" w:cs="Arial"/>
                <w:b/>
                <w:w w:val="8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>N</w:t>
            </w:r>
            <w:r>
              <w:rPr>
                <w:rFonts w:ascii="Arial" w:eastAsia="Arial" w:hAnsi="Arial" w:cs="Arial"/>
                <w:b/>
                <w:w w:val="81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CRI</w:t>
            </w:r>
            <w:r>
              <w:rPr>
                <w:rFonts w:ascii="Arial" w:eastAsia="Arial" w:hAnsi="Arial" w:cs="Arial"/>
                <w:b/>
                <w:spacing w:val="3"/>
                <w:w w:val="8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b/>
                <w:w w:val="81"/>
              </w:rPr>
              <w:t>RIA</w:t>
            </w:r>
          </w:p>
          <w:p w:rsidR="00503ACE" w:rsidRDefault="00403F72">
            <w:pPr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he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llowing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ing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ite</w:t>
            </w:r>
            <w:r>
              <w:rPr>
                <w:rFonts w:ascii="Arial" w:eastAsia="Arial" w:hAnsi="Arial" w:cs="Arial"/>
                <w:spacing w:val="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ia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is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</w:rPr>
              <w:t>u</w:t>
            </w:r>
            <w:r>
              <w:rPr>
                <w:rFonts w:ascii="Arial" w:eastAsia="Arial" w:hAnsi="Arial" w:cs="Arial"/>
                <w:w w:val="81"/>
              </w:rPr>
              <w:t>sed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ive</w:t>
            </w:r>
            <w:r>
              <w:rPr>
                <w:rFonts w:ascii="Arial" w:eastAsia="Arial" w:hAnsi="Arial" w:cs="Arial"/>
                <w:spacing w:val="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sity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:</w:t>
            </w:r>
          </w:p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24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e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ks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alue</w:t>
            </w:r>
          </w:p>
        </w:tc>
        <w:tc>
          <w:tcPr>
            <w:tcW w:w="648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24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A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85</w:t>
            </w:r>
            <w:r>
              <w:rPr>
                <w:rFonts w:ascii="Arial" w:eastAsia="Arial" w:hAnsi="Arial" w:cs="Arial"/>
                <w:spacing w:val="1"/>
                <w:w w:val="81"/>
              </w:rPr>
              <w:t>-</w:t>
            </w:r>
            <w:r>
              <w:rPr>
                <w:rFonts w:ascii="Arial" w:eastAsia="Arial" w:hAnsi="Arial" w:cs="Arial"/>
                <w:w w:val="81"/>
              </w:rPr>
              <w:t>100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4.0</w:t>
            </w:r>
          </w:p>
        </w:tc>
        <w:tc>
          <w:tcPr>
            <w:tcW w:w="6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24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-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80</w:t>
            </w:r>
            <w:r>
              <w:rPr>
                <w:rFonts w:ascii="Arial" w:eastAsia="Arial" w:hAnsi="Arial" w:cs="Arial"/>
                <w:spacing w:val="1"/>
                <w:w w:val="81"/>
              </w:rPr>
              <w:t>-</w:t>
            </w:r>
            <w:r>
              <w:rPr>
                <w:rFonts w:ascii="Arial" w:eastAsia="Arial" w:hAnsi="Arial" w:cs="Arial"/>
                <w:w w:val="81"/>
              </w:rPr>
              <w:t>84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3.7</w:t>
            </w:r>
          </w:p>
        </w:tc>
        <w:tc>
          <w:tcPr>
            <w:tcW w:w="6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238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B+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75</w:t>
            </w:r>
            <w:r>
              <w:rPr>
                <w:rFonts w:ascii="Arial" w:eastAsia="Arial" w:hAnsi="Arial" w:cs="Arial"/>
                <w:spacing w:val="1"/>
                <w:w w:val="81"/>
              </w:rPr>
              <w:t>-</w:t>
            </w:r>
            <w:r>
              <w:rPr>
                <w:rFonts w:ascii="Arial" w:eastAsia="Arial" w:hAnsi="Arial" w:cs="Arial"/>
                <w:w w:val="81"/>
              </w:rPr>
              <w:t>79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3.3</w:t>
            </w:r>
          </w:p>
        </w:tc>
        <w:tc>
          <w:tcPr>
            <w:tcW w:w="6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24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B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70</w:t>
            </w:r>
            <w:r>
              <w:rPr>
                <w:rFonts w:ascii="Arial" w:eastAsia="Arial" w:hAnsi="Arial" w:cs="Arial"/>
                <w:spacing w:val="1"/>
                <w:w w:val="81"/>
              </w:rPr>
              <w:t>-</w:t>
            </w:r>
            <w:r>
              <w:rPr>
                <w:rFonts w:ascii="Arial" w:eastAsia="Arial" w:hAnsi="Arial" w:cs="Arial"/>
                <w:w w:val="81"/>
              </w:rPr>
              <w:t>74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3.0</w:t>
            </w:r>
          </w:p>
        </w:tc>
        <w:tc>
          <w:tcPr>
            <w:tcW w:w="6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24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-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66</w:t>
            </w:r>
            <w:r>
              <w:rPr>
                <w:rFonts w:ascii="Arial" w:eastAsia="Arial" w:hAnsi="Arial" w:cs="Arial"/>
                <w:spacing w:val="1"/>
                <w:w w:val="81"/>
              </w:rPr>
              <w:t>-</w:t>
            </w:r>
            <w:r>
              <w:rPr>
                <w:rFonts w:ascii="Arial" w:eastAsia="Arial" w:hAnsi="Arial" w:cs="Arial"/>
                <w:w w:val="81"/>
              </w:rPr>
              <w:t>69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2.7</w:t>
            </w:r>
          </w:p>
        </w:tc>
        <w:tc>
          <w:tcPr>
            <w:tcW w:w="6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24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C+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63</w:t>
            </w:r>
            <w:r>
              <w:rPr>
                <w:rFonts w:ascii="Arial" w:eastAsia="Arial" w:hAnsi="Arial" w:cs="Arial"/>
                <w:spacing w:val="1"/>
                <w:w w:val="81"/>
              </w:rPr>
              <w:t>-</w:t>
            </w:r>
            <w:r>
              <w:rPr>
                <w:rFonts w:ascii="Arial" w:eastAsia="Arial" w:hAnsi="Arial" w:cs="Arial"/>
                <w:w w:val="81"/>
              </w:rPr>
              <w:t>65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2.3</w:t>
            </w:r>
          </w:p>
        </w:tc>
        <w:tc>
          <w:tcPr>
            <w:tcW w:w="6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24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C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60</w:t>
            </w:r>
            <w:r>
              <w:rPr>
                <w:rFonts w:ascii="Arial" w:eastAsia="Arial" w:hAnsi="Arial" w:cs="Arial"/>
                <w:spacing w:val="1"/>
                <w:w w:val="81"/>
              </w:rPr>
              <w:t>-</w:t>
            </w:r>
            <w:r>
              <w:rPr>
                <w:rFonts w:ascii="Arial" w:eastAsia="Arial" w:hAnsi="Arial" w:cs="Arial"/>
                <w:w w:val="81"/>
              </w:rPr>
              <w:t>62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2.0</w:t>
            </w:r>
          </w:p>
        </w:tc>
        <w:tc>
          <w:tcPr>
            <w:tcW w:w="6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238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C-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57</w:t>
            </w:r>
            <w:r>
              <w:rPr>
                <w:rFonts w:ascii="Arial" w:eastAsia="Arial" w:hAnsi="Arial" w:cs="Arial"/>
                <w:spacing w:val="1"/>
                <w:w w:val="81"/>
              </w:rPr>
              <w:t>-</w:t>
            </w:r>
            <w:r>
              <w:rPr>
                <w:rFonts w:ascii="Arial" w:eastAsia="Arial" w:hAnsi="Arial" w:cs="Arial"/>
                <w:w w:val="81"/>
              </w:rPr>
              <w:t>59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1.7</w:t>
            </w:r>
          </w:p>
        </w:tc>
        <w:tc>
          <w:tcPr>
            <w:tcW w:w="6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241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D+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54</w:t>
            </w:r>
            <w:r>
              <w:rPr>
                <w:rFonts w:ascii="Arial" w:eastAsia="Arial" w:hAnsi="Arial" w:cs="Arial"/>
                <w:spacing w:val="1"/>
                <w:w w:val="81"/>
              </w:rPr>
              <w:t>-</w:t>
            </w:r>
            <w:r>
              <w:rPr>
                <w:rFonts w:ascii="Arial" w:eastAsia="Arial" w:hAnsi="Arial" w:cs="Arial"/>
                <w:w w:val="81"/>
              </w:rPr>
              <w:t>56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1.3</w:t>
            </w:r>
          </w:p>
        </w:tc>
        <w:tc>
          <w:tcPr>
            <w:tcW w:w="6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24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D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50</w:t>
            </w:r>
            <w:r>
              <w:rPr>
                <w:rFonts w:ascii="Arial" w:eastAsia="Arial" w:hAnsi="Arial" w:cs="Arial"/>
                <w:spacing w:val="1"/>
                <w:w w:val="81"/>
              </w:rPr>
              <w:t>-</w:t>
            </w:r>
            <w:r>
              <w:rPr>
                <w:rFonts w:ascii="Arial" w:eastAsia="Arial" w:hAnsi="Arial" w:cs="Arial"/>
                <w:w w:val="81"/>
              </w:rPr>
              <w:t>53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1.0</w:t>
            </w:r>
          </w:p>
        </w:tc>
        <w:tc>
          <w:tcPr>
            <w:tcW w:w="6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24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D-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45</w:t>
            </w:r>
            <w:r>
              <w:rPr>
                <w:rFonts w:ascii="Arial" w:eastAsia="Arial" w:hAnsi="Arial" w:cs="Arial"/>
                <w:spacing w:val="1"/>
                <w:w w:val="81"/>
              </w:rPr>
              <w:t>-</w:t>
            </w:r>
            <w:r>
              <w:rPr>
                <w:rFonts w:ascii="Arial" w:eastAsia="Arial" w:hAnsi="Arial" w:cs="Arial"/>
                <w:w w:val="81"/>
              </w:rPr>
              <w:t>49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0.7</w:t>
            </w:r>
          </w:p>
        </w:tc>
        <w:tc>
          <w:tcPr>
            <w:tcW w:w="6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283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F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0</w:t>
            </w:r>
            <w:r>
              <w:rPr>
                <w:rFonts w:ascii="Arial" w:eastAsia="Arial" w:hAnsi="Arial" w:cs="Arial"/>
                <w:spacing w:val="1"/>
                <w:w w:val="81"/>
              </w:rPr>
              <w:t>-</w:t>
            </w:r>
            <w:r>
              <w:rPr>
                <w:rFonts w:ascii="Arial" w:eastAsia="Arial" w:hAnsi="Arial" w:cs="Arial"/>
                <w:w w:val="81"/>
              </w:rPr>
              <w:t>44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0.0</w:t>
            </w:r>
          </w:p>
        </w:tc>
        <w:tc>
          <w:tcPr>
            <w:tcW w:w="6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540"/>
        </w:trPr>
        <w:tc>
          <w:tcPr>
            <w:tcW w:w="99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30"/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81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b/>
                <w:w w:val="8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>FF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b/>
                <w:w w:val="81"/>
              </w:rPr>
              <w:t>D</w:t>
            </w:r>
          </w:p>
          <w:p w:rsidR="00503ACE" w:rsidRDefault="00403F72" w:rsidP="003B1FC8">
            <w:pPr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201</w:t>
            </w:r>
            <w:r w:rsidR="003B1FC8">
              <w:rPr>
                <w:rFonts w:ascii="Arial" w:eastAsia="Arial" w:hAnsi="Arial" w:cs="Arial"/>
                <w:spacing w:val="1"/>
                <w:w w:val="81"/>
              </w:rPr>
              <w:t>6</w:t>
            </w:r>
            <w:r>
              <w:rPr>
                <w:rFonts w:ascii="Arial" w:eastAsia="Arial" w:hAnsi="Arial" w:cs="Arial"/>
                <w:w w:val="81"/>
              </w:rPr>
              <w:t>-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201</w:t>
            </w:r>
            <w:r w:rsidR="003B1FC8">
              <w:rPr>
                <w:rFonts w:ascii="Arial" w:eastAsia="Arial" w:hAnsi="Arial" w:cs="Arial"/>
                <w:w w:val="81"/>
              </w:rPr>
              <w:t>7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F</w:t>
            </w:r>
            <w:r>
              <w:rPr>
                <w:rFonts w:ascii="Arial" w:eastAsia="Arial" w:hAnsi="Arial" w:cs="Arial"/>
                <w:w w:val="81"/>
              </w:rPr>
              <w:t>all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est</w:t>
            </w:r>
            <w:r>
              <w:rPr>
                <w:rFonts w:ascii="Arial" w:eastAsia="Arial" w:hAnsi="Arial" w:cs="Arial"/>
                <w:spacing w:val="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r</w:t>
            </w:r>
          </w:p>
        </w:tc>
        <w:tc>
          <w:tcPr>
            <w:tcW w:w="61" w:type="dxa"/>
            <w:vMerge/>
            <w:tcBorders>
              <w:left w:val="single" w:sz="5" w:space="0" w:color="000000"/>
              <w:right w:val="nil"/>
            </w:tcBorders>
          </w:tcPr>
          <w:p w:rsidR="00503ACE" w:rsidRDefault="00503ACE"/>
        </w:tc>
      </w:tr>
      <w:tr w:rsidR="00503ACE">
        <w:trPr>
          <w:trHeight w:hRule="exact" w:val="997"/>
        </w:trPr>
        <w:tc>
          <w:tcPr>
            <w:tcW w:w="99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30"/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0"/>
              </w:rPr>
              <w:t>CONTE</w:t>
            </w:r>
            <w:r>
              <w:rPr>
                <w:rFonts w:ascii="Arial" w:eastAsia="Arial" w:hAnsi="Arial" w:cs="Arial"/>
                <w:b/>
                <w:spacing w:val="-1"/>
                <w:w w:val="80"/>
              </w:rPr>
              <w:t>N</w:t>
            </w:r>
            <w:r>
              <w:rPr>
                <w:rFonts w:ascii="Arial" w:eastAsia="Arial" w:hAnsi="Arial" w:cs="Arial"/>
                <w:b/>
                <w:w w:val="80"/>
              </w:rPr>
              <w:t>T</w:t>
            </w:r>
            <w:r>
              <w:rPr>
                <w:rFonts w:ascii="Arial" w:eastAsia="Arial" w:hAnsi="Arial" w:cs="Arial"/>
                <w:b/>
                <w:spacing w:val="14"/>
                <w:w w:val="80"/>
              </w:rPr>
              <w:t xml:space="preserve"> </w:t>
            </w:r>
            <w:r>
              <w:rPr>
                <w:rFonts w:ascii="Arial" w:eastAsia="Arial" w:hAnsi="Arial" w:cs="Arial"/>
                <w:b/>
                <w:w w:val="80"/>
              </w:rPr>
              <w:t>&amp;</w:t>
            </w:r>
            <w:r>
              <w:rPr>
                <w:rFonts w:ascii="Arial" w:eastAsia="Arial" w:hAnsi="Arial" w:cs="Arial"/>
                <w:b/>
                <w:spacing w:val="3"/>
                <w:w w:val="8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>C</w:t>
            </w:r>
            <w:r>
              <w:rPr>
                <w:rFonts w:ascii="Arial" w:eastAsia="Arial" w:hAnsi="Arial" w:cs="Arial"/>
                <w:b/>
                <w:w w:val="81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>E</w:t>
            </w:r>
            <w:r>
              <w:rPr>
                <w:rFonts w:ascii="Arial" w:eastAsia="Arial" w:hAnsi="Arial" w:cs="Arial"/>
                <w:b/>
                <w:w w:val="81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>L</w:t>
            </w:r>
            <w:r>
              <w:rPr>
                <w:rFonts w:ascii="Arial" w:eastAsia="Arial" w:hAnsi="Arial" w:cs="Arial"/>
                <w:b/>
                <w:w w:val="81"/>
              </w:rPr>
              <w:t>E</w:t>
            </w:r>
          </w:p>
          <w:p w:rsidR="00503ACE" w:rsidRDefault="00403F72">
            <w:pPr>
              <w:spacing w:line="220" w:lineRule="exact"/>
              <w:ind w:left="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0"/>
              </w:rPr>
              <w:t>T</w:t>
            </w:r>
            <w:r>
              <w:rPr>
                <w:rFonts w:ascii="Arial" w:eastAsia="Arial" w:hAnsi="Arial" w:cs="Arial"/>
                <w:w w:val="80"/>
              </w:rPr>
              <w:t>he</w:t>
            </w:r>
            <w:r>
              <w:rPr>
                <w:rFonts w:ascii="Arial" w:eastAsia="Arial" w:hAnsi="Arial" w:cs="Arial"/>
                <w:spacing w:val="6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lect</w:t>
            </w:r>
            <w:r>
              <w:rPr>
                <w:rFonts w:ascii="Arial" w:eastAsia="Arial" w:hAnsi="Arial" w:cs="Arial"/>
                <w:spacing w:val="1"/>
                <w:w w:val="80"/>
              </w:rPr>
              <w:t>ur</w:t>
            </w:r>
            <w:r>
              <w:rPr>
                <w:rFonts w:ascii="Arial" w:eastAsia="Arial" w:hAnsi="Arial" w:cs="Arial"/>
                <w:w w:val="80"/>
              </w:rPr>
              <w:t>e</w:t>
            </w:r>
            <w:r>
              <w:rPr>
                <w:rFonts w:ascii="Arial" w:eastAsia="Arial" w:hAnsi="Arial" w:cs="Arial"/>
                <w:spacing w:val="7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</w:rPr>
              <w:t>t</w:t>
            </w:r>
            <w:r>
              <w:rPr>
                <w:rFonts w:ascii="Arial" w:eastAsia="Arial" w:hAnsi="Arial" w:cs="Arial"/>
                <w:w w:val="80"/>
              </w:rPr>
              <w:t>o</w:t>
            </w:r>
            <w:r>
              <w:rPr>
                <w:rFonts w:ascii="Arial" w:eastAsia="Arial" w:hAnsi="Arial" w:cs="Arial"/>
                <w:spacing w:val="1"/>
                <w:w w:val="80"/>
              </w:rPr>
              <w:t>p</w:t>
            </w:r>
            <w:r>
              <w:rPr>
                <w:rFonts w:ascii="Arial" w:eastAsia="Arial" w:hAnsi="Arial" w:cs="Arial"/>
                <w:w w:val="80"/>
              </w:rPr>
              <w:t>ics</w:t>
            </w:r>
            <w:r>
              <w:rPr>
                <w:rFonts w:ascii="Arial" w:eastAsia="Arial" w:hAnsi="Arial" w:cs="Arial"/>
                <w:spacing w:val="7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w</w:t>
            </w:r>
            <w:r>
              <w:rPr>
                <w:rFonts w:ascii="Arial" w:eastAsia="Arial" w:hAnsi="Arial" w:cs="Arial"/>
                <w:spacing w:val="-1"/>
                <w:w w:val="80"/>
              </w:rPr>
              <w:t>i</w:t>
            </w:r>
            <w:r>
              <w:rPr>
                <w:rFonts w:ascii="Arial" w:eastAsia="Arial" w:hAnsi="Arial" w:cs="Arial"/>
                <w:w w:val="80"/>
              </w:rPr>
              <w:t>thin</w:t>
            </w:r>
            <w:r>
              <w:rPr>
                <w:rFonts w:ascii="Arial" w:eastAsia="Arial" w:hAnsi="Arial" w:cs="Arial"/>
                <w:spacing w:val="6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t</w:t>
            </w:r>
            <w:r>
              <w:rPr>
                <w:rFonts w:ascii="Arial" w:eastAsia="Arial" w:hAnsi="Arial" w:cs="Arial"/>
                <w:spacing w:val="1"/>
                <w:w w:val="80"/>
              </w:rPr>
              <w:t>h</w:t>
            </w:r>
            <w:r>
              <w:rPr>
                <w:rFonts w:ascii="Arial" w:eastAsia="Arial" w:hAnsi="Arial" w:cs="Arial"/>
                <w:w w:val="80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s</w:t>
            </w:r>
            <w:r>
              <w:rPr>
                <w:rFonts w:ascii="Arial" w:eastAsia="Arial" w:hAnsi="Arial" w:cs="Arial"/>
                <w:spacing w:val="1"/>
                <w:w w:val="80"/>
              </w:rPr>
              <w:t>e</w:t>
            </w:r>
            <w:r>
              <w:rPr>
                <w:rFonts w:ascii="Arial" w:eastAsia="Arial" w:hAnsi="Arial" w:cs="Arial"/>
                <w:spacing w:val="2"/>
                <w:w w:val="80"/>
              </w:rPr>
              <w:t>m</w:t>
            </w:r>
            <w:r>
              <w:rPr>
                <w:rFonts w:ascii="Arial" w:eastAsia="Arial" w:hAnsi="Arial" w:cs="Arial"/>
                <w:w w:val="80"/>
              </w:rPr>
              <w:t>est</w:t>
            </w:r>
            <w:r>
              <w:rPr>
                <w:rFonts w:ascii="Arial" w:eastAsia="Arial" w:hAnsi="Arial" w:cs="Arial"/>
                <w:spacing w:val="1"/>
                <w:w w:val="80"/>
              </w:rPr>
              <w:t>e</w:t>
            </w:r>
            <w:r>
              <w:rPr>
                <w:rFonts w:ascii="Arial" w:eastAsia="Arial" w:hAnsi="Arial" w:cs="Arial"/>
                <w:w w:val="80"/>
              </w:rPr>
              <w:t>r</w:t>
            </w:r>
            <w:r>
              <w:rPr>
                <w:rFonts w:ascii="Arial" w:eastAsia="Arial" w:hAnsi="Arial" w:cs="Arial"/>
                <w:spacing w:val="11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a</w:t>
            </w:r>
            <w:r>
              <w:rPr>
                <w:rFonts w:ascii="Arial" w:eastAsia="Arial" w:hAnsi="Arial" w:cs="Arial"/>
                <w:spacing w:val="1"/>
                <w:w w:val="80"/>
              </w:rPr>
              <w:t>r</w:t>
            </w:r>
            <w:r>
              <w:rPr>
                <w:rFonts w:ascii="Arial" w:eastAsia="Arial" w:hAnsi="Arial" w:cs="Arial"/>
                <w:w w:val="80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in</w:t>
            </w:r>
            <w:r>
              <w:rPr>
                <w:rFonts w:ascii="Arial" w:eastAsia="Arial" w:hAnsi="Arial" w:cs="Arial"/>
                <w:spacing w:val="3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t</w:t>
            </w:r>
            <w:r>
              <w:rPr>
                <w:rFonts w:ascii="Arial" w:eastAsia="Arial" w:hAnsi="Arial" w:cs="Arial"/>
                <w:spacing w:val="1"/>
                <w:w w:val="80"/>
              </w:rPr>
              <w:t>h</w:t>
            </w:r>
            <w:r>
              <w:rPr>
                <w:rFonts w:ascii="Arial" w:eastAsia="Arial" w:hAnsi="Arial" w:cs="Arial"/>
                <w:w w:val="80"/>
              </w:rPr>
              <w:t>e</w:t>
            </w:r>
            <w:r>
              <w:rPr>
                <w:rFonts w:ascii="Arial" w:eastAsia="Arial" w:hAnsi="Arial" w:cs="Arial"/>
                <w:spacing w:val="4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0"/>
              </w:rPr>
              <w:t>f</w:t>
            </w:r>
            <w:r>
              <w:rPr>
                <w:rFonts w:ascii="Arial" w:eastAsia="Arial" w:hAnsi="Arial" w:cs="Arial"/>
                <w:w w:val="80"/>
              </w:rPr>
              <w:t>ollowing</w:t>
            </w:r>
            <w:r>
              <w:rPr>
                <w:rFonts w:ascii="Arial" w:eastAsia="Arial" w:hAnsi="Arial" w:cs="Arial"/>
                <w:spacing w:val="9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sc</w:t>
            </w:r>
            <w:r>
              <w:rPr>
                <w:rFonts w:ascii="Arial" w:eastAsia="Arial" w:hAnsi="Arial" w:cs="Arial"/>
                <w:spacing w:val="1"/>
                <w:w w:val="81"/>
              </w:rPr>
              <w:t>h</w:t>
            </w:r>
            <w:r>
              <w:rPr>
                <w:rFonts w:ascii="Arial" w:eastAsia="Arial" w:hAnsi="Arial" w:cs="Arial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e:</w:t>
            </w:r>
          </w:p>
        </w:tc>
        <w:tc>
          <w:tcPr>
            <w:tcW w:w="61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503ACE" w:rsidRDefault="00503ACE"/>
        </w:tc>
      </w:tr>
    </w:tbl>
    <w:p w:rsidR="00503ACE" w:rsidRDefault="00503ACE">
      <w:pPr>
        <w:spacing w:before="9" w:line="200" w:lineRule="exact"/>
      </w:pPr>
    </w:p>
    <w:tbl>
      <w:tblPr>
        <w:tblW w:w="0" w:type="auto"/>
        <w:jc w:val="center"/>
        <w:tblInd w:w="1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4496"/>
        <w:gridCol w:w="2249"/>
      </w:tblGrid>
      <w:tr w:rsidR="00503ACE" w:rsidTr="003B1FC8">
        <w:trPr>
          <w:trHeight w:hRule="exact" w:val="264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3B1FC8" w:rsidP="003B1FC8">
            <w:pPr>
              <w:spacing w:line="240" w:lineRule="exact"/>
              <w:ind w:right="116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WEEK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868" w:right="18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TOPI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7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READ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G</w:t>
            </w:r>
          </w:p>
        </w:tc>
      </w:tr>
      <w:tr w:rsidR="00503ACE" w:rsidTr="003B1FC8">
        <w:trPr>
          <w:trHeight w:hRule="exact" w:val="262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 w:rsidP="003B1FC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1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Introdu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2"/>
                <w:w w:val="8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ion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 w:rsidTr="003B1FC8">
        <w:trPr>
          <w:trHeight w:hRule="exact" w:val="262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 w:rsidP="003B1FC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2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The</w:t>
            </w:r>
            <w:r>
              <w:rPr>
                <w:rFonts w:ascii="Arial" w:eastAsia="Arial" w:hAnsi="Arial" w:cs="Arial"/>
                <w:i/>
                <w:spacing w:val="4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ha</w:t>
            </w:r>
            <w:r>
              <w:rPr>
                <w:rFonts w:ascii="Arial" w:eastAsia="Arial" w:hAnsi="Arial" w:cs="Arial"/>
                <w:i/>
                <w:spacing w:val="1"/>
                <w:w w:val="8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nge</w:t>
            </w:r>
            <w:r>
              <w:rPr>
                <w:rFonts w:ascii="Arial" w:eastAsia="Arial" w:hAnsi="Arial" w:cs="Arial"/>
                <w:i/>
                <w:spacing w:val="10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i/>
                <w:spacing w:val="1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pacing w:val="5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8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per</w:t>
            </w:r>
            <w:r>
              <w:rPr>
                <w:rFonts w:ascii="Arial" w:eastAsia="Arial" w:hAnsi="Arial" w:cs="Arial"/>
                <w:i/>
                <w:spacing w:val="-2"/>
                <w:w w:val="8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w w:val="8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ons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7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hapter 1</w:t>
            </w:r>
          </w:p>
        </w:tc>
      </w:tr>
      <w:tr w:rsidR="00503ACE" w:rsidTr="003B1FC8">
        <w:trPr>
          <w:trHeight w:hRule="exact" w:val="260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FC8" w:rsidRDefault="00403F72" w:rsidP="003B1FC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 w:rsidR="003B1FC8">
              <w:rPr>
                <w:rFonts w:ascii="Arial" w:eastAsia="Arial" w:hAnsi="Arial" w:cs="Arial"/>
                <w:w w:val="81"/>
                <w:sz w:val="22"/>
                <w:szCs w:val="22"/>
              </w:rPr>
              <w:t>3</w:t>
            </w:r>
          </w:p>
          <w:p w:rsidR="00503ACE" w:rsidRDefault="00503ACE" w:rsidP="003B1FC8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The</w:t>
            </w:r>
            <w:r>
              <w:rPr>
                <w:rFonts w:ascii="Arial" w:eastAsia="Arial" w:hAnsi="Arial" w:cs="Arial"/>
                <w:i/>
                <w:spacing w:val="4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ontrol</w:t>
            </w:r>
            <w:r>
              <w:rPr>
                <w:rFonts w:ascii="Arial" w:eastAsia="Arial" w:hAnsi="Arial" w:cs="Arial"/>
                <w:i/>
                <w:spacing w:val="8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w w:val="8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i/>
                <w:spacing w:val="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8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ion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7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hapter 2</w:t>
            </w:r>
          </w:p>
        </w:tc>
      </w:tr>
      <w:tr w:rsidR="00503ACE" w:rsidTr="003B1FC8">
        <w:trPr>
          <w:trHeight w:hRule="exact" w:val="262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 w:rsidP="003B1FC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4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The</w:t>
            </w:r>
            <w:r>
              <w:rPr>
                <w:rFonts w:ascii="Arial" w:eastAsia="Arial" w:hAnsi="Arial" w:cs="Arial"/>
                <w:i/>
                <w:spacing w:val="4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Me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u:</w:t>
            </w:r>
            <w:r>
              <w:rPr>
                <w:rFonts w:ascii="Arial" w:eastAsia="Arial" w:hAnsi="Arial" w:cs="Arial"/>
                <w:i/>
                <w:spacing w:val="6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The</w:t>
            </w:r>
            <w:r>
              <w:rPr>
                <w:rFonts w:ascii="Arial" w:eastAsia="Arial" w:hAnsi="Arial" w:cs="Arial"/>
                <w:i/>
                <w:spacing w:val="4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ounda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ion</w:t>
            </w:r>
            <w:r>
              <w:rPr>
                <w:rFonts w:ascii="Arial" w:eastAsia="Arial" w:hAnsi="Arial" w:cs="Arial"/>
                <w:i/>
                <w:spacing w:val="11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for</w:t>
            </w:r>
            <w:r>
              <w:rPr>
                <w:rFonts w:ascii="Arial" w:eastAsia="Arial" w:hAnsi="Arial" w:cs="Arial"/>
                <w:i/>
                <w:spacing w:val="1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ontrol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7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hapter 3</w:t>
            </w:r>
          </w:p>
        </w:tc>
      </w:tr>
      <w:tr w:rsidR="00503ACE" w:rsidTr="003B1FC8">
        <w:trPr>
          <w:trHeight w:hRule="exact" w:val="296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 w:rsidP="003B1FC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 w:rsidR="003B1FC8"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5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eterm</w:t>
            </w:r>
            <w:r>
              <w:rPr>
                <w:rFonts w:ascii="Arial" w:eastAsia="Arial" w:hAnsi="Arial" w:cs="Arial"/>
                <w:i/>
                <w:spacing w:val="1"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i/>
                <w:spacing w:val="1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Fo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5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i/>
                <w:spacing w:val="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8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i/>
                <w:spacing w:val="8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tandards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7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hapter 5</w:t>
            </w:r>
          </w:p>
        </w:tc>
      </w:tr>
      <w:tr w:rsidR="00503ACE" w:rsidTr="003B1FC8">
        <w:trPr>
          <w:trHeight w:hRule="exact" w:val="262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 w:rsidP="003B1FC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6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etermin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i/>
                <w:spacing w:val="1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Fo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5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i/>
                <w:spacing w:val="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8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ge</w:t>
            </w:r>
            <w:r>
              <w:rPr>
                <w:rFonts w:ascii="Arial" w:eastAsia="Arial" w:hAnsi="Arial" w:cs="Arial"/>
                <w:i/>
                <w:spacing w:val="8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tandards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7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hapter 5</w:t>
            </w:r>
          </w:p>
        </w:tc>
      </w:tr>
      <w:tr w:rsidR="00503ACE" w:rsidTr="003B1FC8">
        <w:trPr>
          <w:trHeight w:hRule="exact" w:val="262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 w:rsidP="003B1FC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7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urcha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ing</w:t>
            </w:r>
            <w:r>
              <w:rPr>
                <w:rFonts w:ascii="Arial" w:eastAsia="Arial" w:hAnsi="Arial" w:cs="Arial"/>
                <w:i/>
                <w:spacing w:val="11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pacing w:val="4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8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pacing w:val="10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8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ntrol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7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hapter 6</w:t>
            </w:r>
          </w:p>
        </w:tc>
      </w:tr>
      <w:tr w:rsidR="00503ACE" w:rsidTr="003B1FC8">
        <w:trPr>
          <w:trHeight w:hRule="exact" w:val="264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 w:rsidP="003B1FC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8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w w:val="8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i/>
                <w:spacing w:val="-1"/>
                <w:w w:val="8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i/>
                <w:w w:val="81"/>
                <w:sz w:val="22"/>
                <w:szCs w:val="22"/>
              </w:rPr>
              <w:t>-T</w:t>
            </w:r>
            <w:r>
              <w:rPr>
                <w:rFonts w:ascii="Arial" w:eastAsia="Arial" w:hAnsi="Arial" w:cs="Arial"/>
                <w:b/>
                <w:i/>
                <w:spacing w:val="-1"/>
                <w:w w:val="8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i/>
                <w:w w:val="8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1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8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-1"/>
                <w:w w:val="82"/>
                <w:sz w:val="22"/>
                <w:szCs w:val="22"/>
              </w:rPr>
              <w:t>XA</w:t>
            </w:r>
            <w:r>
              <w:rPr>
                <w:rFonts w:ascii="Arial" w:eastAsia="Arial" w:hAnsi="Arial" w:cs="Arial"/>
                <w:b/>
                <w:i/>
                <w:w w:val="82"/>
                <w:sz w:val="22"/>
                <w:szCs w:val="22"/>
              </w:rPr>
              <w:t>MS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 w:rsidTr="003B1FC8">
        <w:trPr>
          <w:trHeight w:hRule="exact" w:val="262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 w:rsidP="003B1FC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9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toring</w:t>
            </w:r>
            <w:r>
              <w:rPr>
                <w:rFonts w:ascii="Arial" w:eastAsia="Arial" w:hAnsi="Arial" w:cs="Arial"/>
                <w:i/>
                <w:spacing w:val="8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i/>
                <w:spacing w:val="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uing</w:t>
            </w:r>
            <w:r>
              <w:rPr>
                <w:rFonts w:ascii="Arial" w:eastAsia="Arial" w:hAnsi="Arial" w:cs="Arial"/>
                <w:i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8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ntro</w:t>
            </w:r>
            <w:r>
              <w:rPr>
                <w:rFonts w:ascii="Arial" w:eastAsia="Arial" w:hAnsi="Arial" w:cs="Arial"/>
                <w:i/>
                <w:spacing w:val="-2"/>
                <w:w w:val="8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7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hapter 7</w:t>
            </w:r>
          </w:p>
        </w:tc>
      </w:tr>
      <w:tr w:rsidR="00503ACE" w:rsidTr="003B1FC8">
        <w:trPr>
          <w:trHeight w:hRule="exact" w:val="262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 w:rsidP="003B1FC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10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toring</w:t>
            </w:r>
            <w:r>
              <w:rPr>
                <w:rFonts w:ascii="Arial" w:eastAsia="Arial" w:hAnsi="Arial" w:cs="Arial"/>
                <w:i/>
                <w:spacing w:val="8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i/>
                <w:spacing w:val="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uing</w:t>
            </w:r>
            <w:r>
              <w:rPr>
                <w:rFonts w:ascii="Arial" w:eastAsia="Arial" w:hAnsi="Arial" w:cs="Arial"/>
                <w:i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w w:val="8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ntro</w:t>
            </w:r>
            <w:r>
              <w:rPr>
                <w:rFonts w:ascii="Arial" w:eastAsia="Arial" w:hAnsi="Arial" w:cs="Arial"/>
                <w:i/>
                <w:spacing w:val="-2"/>
                <w:w w:val="8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7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hapter 7</w:t>
            </w:r>
          </w:p>
        </w:tc>
      </w:tr>
      <w:tr w:rsidR="00503ACE" w:rsidTr="003B1FC8">
        <w:trPr>
          <w:trHeight w:hRule="exact" w:val="264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 w:rsidP="003B1FC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11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roducti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11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i/>
                <w:spacing w:val="4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ving</w:t>
            </w:r>
            <w:r>
              <w:rPr>
                <w:rFonts w:ascii="Arial" w:eastAsia="Arial" w:hAnsi="Arial" w:cs="Arial"/>
                <w:i/>
                <w:spacing w:val="5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ont</w:t>
            </w:r>
            <w:r>
              <w:rPr>
                <w:rFonts w:ascii="Arial" w:eastAsia="Arial" w:hAnsi="Arial" w:cs="Arial"/>
                <w:i/>
                <w:spacing w:val="-2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ols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7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hapter 8</w:t>
            </w:r>
          </w:p>
        </w:tc>
      </w:tr>
      <w:tr w:rsidR="00503ACE" w:rsidTr="003B1FC8">
        <w:trPr>
          <w:trHeight w:hRule="exact" w:val="296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 w:rsidP="003B1FC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K 12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reventi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pacing w:val="11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Theft</w:t>
            </w:r>
            <w:r>
              <w:rPr>
                <w:rFonts w:ascii="Arial" w:eastAsia="Arial" w:hAnsi="Arial" w:cs="Arial"/>
                <w:i/>
                <w:spacing w:val="4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i/>
                <w:spacing w:val="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8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w w:val="8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nue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6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hapter 12</w:t>
            </w:r>
          </w:p>
        </w:tc>
      </w:tr>
      <w:tr w:rsidR="00503ACE" w:rsidTr="003B1FC8">
        <w:trPr>
          <w:trHeight w:hRule="exact" w:val="262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 w:rsidP="003B1FC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13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Month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pacing w:val="9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Food</w:t>
            </w:r>
            <w:r>
              <w:rPr>
                <w:rFonts w:ascii="Arial" w:eastAsia="Arial" w:hAnsi="Arial" w:cs="Arial"/>
                <w:i/>
                <w:spacing w:val="4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i/>
                <w:spacing w:val="4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verage</w:t>
            </w:r>
            <w:r>
              <w:rPr>
                <w:rFonts w:ascii="Arial" w:eastAsia="Arial" w:hAnsi="Arial" w:cs="Arial"/>
                <w:i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5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Control</w:t>
            </w:r>
            <w:r>
              <w:rPr>
                <w:rFonts w:ascii="Arial" w:eastAsia="Arial" w:hAnsi="Arial" w:cs="Arial"/>
                <w:i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eports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7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-outs</w:t>
            </w:r>
          </w:p>
        </w:tc>
      </w:tr>
      <w:tr w:rsidR="00503ACE" w:rsidTr="003B1FC8">
        <w:trPr>
          <w:trHeight w:hRule="exact" w:val="260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 w:rsidP="003B1FC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14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Month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i/>
                <w:spacing w:val="9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Food</w:t>
            </w:r>
            <w:r>
              <w:rPr>
                <w:rFonts w:ascii="Arial" w:eastAsia="Arial" w:hAnsi="Arial" w:cs="Arial"/>
                <w:i/>
                <w:spacing w:val="4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i/>
                <w:spacing w:val="4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w w:val="8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verage</w:t>
            </w:r>
            <w:r>
              <w:rPr>
                <w:rFonts w:ascii="Arial" w:eastAsia="Arial" w:hAnsi="Arial" w:cs="Arial"/>
                <w:i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w w:val="8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5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w w:val="81"/>
                <w:sz w:val="22"/>
                <w:szCs w:val="22"/>
              </w:rPr>
              <w:t>ontrol</w:t>
            </w:r>
            <w:r>
              <w:rPr>
                <w:rFonts w:ascii="Arial" w:eastAsia="Arial" w:hAnsi="Arial" w:cs="Arial"/>
                <w:i/>
                <w:spacing w:val="6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w w:val="82"/>
                <w:sz w:val="22"/>
                <w:szCs w:val="22"/>
              </w:rPr>
              <w:t>eports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7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w w:val="8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-outs</w:t>
            </w:r>
          </w:p>
        </w:tc>
      </w:tr>
      <w:tr w:rsidR="00503ACE" w:rsidTr="003B1FC8">
        <w:trPr>
          <w:trHeight w:hRule="exact" w:val="278"/>
          <w:jc w:val="center"/>
        </w:trPr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 w:rsidP="003B1FC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15</w:t>
            </w:r>
          </w:p>
        </w:tc>
        <w:tc>
          <w:tcPr>
            <w:tcW w:w="4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7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EXA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MS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</w:tbl>
    <w:p w:rsidR="00503ACE" w:rsidRDefault="00503ACE">
      <w:pPr>
        <w:sectPr w:rsidR="00503ACE">
          <w:pgSz w:w="11920" w:h="16840"/>
          <w:pgMar w:top="580" w:right="940" w:bottom="280" w:left="600" w:header="720" w:footer="720" w:gutter="0"/>
          <w:cols w:space="720"/>
        </w:sectPr>
      </w:pPr>
    </w:p>
    <w:p w:rsidR="00503ACE" w:rsidRDefault="00503ACE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1190"/>
        <w:gridCol w:w="1476"/>
        <w:gridCol w:w="5579"/>
        <w:gridCol w:w="1082"/>
        <w:gridCol w:w="1532"/>
        <w:gridCol w:w="1911"/>
        <w:gridCol w:w="1260"/>
      </w:tblGrid>
      <w:tr w:rsidR="00503ACE">
        <w:trPr>
          <w:trHeight w:hRule="exact" w:val="535"/>
        </w:trPr>
        <w:tc>
          <w:tcPr>
            <w:tcW w:w="368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de: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1"/>
              </w:rPr>
              <w:t>2</w:t>
            </w:r>
            <w:r>
              <w:rPr>
                <w:b/>
                <w:spacing w:val="-1"/>
              </w:rPr>
              <w:t>1</w:t>
            </w:r>
            <w:r>
              <w:rPr>
                <w:b/>
              </w:rPr>
              <w:t>2</w:t>
            </w:r>
          </w:p>
          <w:p w:rsidR="00503ACE" w:rsidRDefault="00403F72">
            <w:pPr>
              <w:ind w:left="102" w:right="622"/>
            </w:pPr>
            <w:r>
              <w:rPr>
                <w:b/>
              </w:rPr>
              <w:t>N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E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cr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di</w:t>
            </w:r>
            <w:r>
              <w:rPr>
                <w:b/>
                <w:spacing w:val="3"/>
              </w:rPr>
              <w:t>t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5 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C</w:t>
            </w:r>
            <w:r>
              <w:rPr>
                <w:b/>
                <w:spacing w:val="2"/>
              </w:rPr>
              <w:t>T</w:t>
            </w:r>
            <w:r>
              <w:rPr>
                <w:b/>
              </w:rPr>
              <w:t xml:space="preserve">S </w:t>
            </w:r>
            <w:r>
              <w:rPr>
                <w:b/>
                <w:spacing w:val="1"/>
              </w:rPr>
              <w:t>(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2"/>
              </w:rPr>
              <w:t>w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oa</w:t>
            </w:r>
            <w:r>
              <w:rPr>
                <w:b/>
              </w:rPr>
              <w:t>d: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150</w:t>
            </w:r>
            <w:r>
              <w:rPr>
                <w:b/>
              </w:rPr>
              <w:t>)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y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ro</w:t>
            </w:r>
            <w:r>
              <w:rPr>
                <w:b/>
              </w:rPr>
              <w:t>l</w:t>
            </w:r>
          </w:p>
        </w:tc>
        <w:tc>
          <w:tcPr>
            <w:tcW w:w="4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ruc</w:t>
            </w:r>
            <w:r>
              <w:rPr>
                <w:b/>
                <w:spacing w:val="1"/>
              </w:rPr>
              <w:t>to</w:t>
            </w:r>
            <w:r>
              <w:rPr>
                <w:b/>
              </w:rPr>
              <w:t>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  <w:spacing w:val="4"/>
              </w:rPr>
              <w:t>a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e: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As</w:t>
            </w:r>
            <w:r>
              <w:rPr>
                <w:b/>
                <w:spacing w:val="-1"/>
              </w:rPr>
              <w:t>s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.Pr</w:t>
            </w:r>
            <w:r>
              <w:rPr>
                <w:b/>
                <w:spacing w:val="1"/>
              </w:rPr>
              <w:t>of</w:t>
            </w:r>
            <w:r>
              <w:rPr>
                <w:b/>
              </w:rPr>
              <w:t>.Dr</w:t>
            </w:r>
            <w:r>
              <w:rPr>
                <w:b/>
                <w:spacing w:val="1"/>
              </w:rPr>
              <w:t>.</w:t>
            </w:r>
            <w:r>
              <w:rPr>
                <w:b/>
                <w:spacing w:val="4"/>
              </w:rPr>
              <w:t>M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6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G</w:t>
            </w:r>
            <w:r>
              <w:rPr>
                <w:b/>
              </w:rPr>
              <w:t>ü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>en</w:t>
            </w:r>
            <w:proofErr w:type="spellEnd"/>
          </w:p>
          <w:p w:rsidR="00503ACE" w:rsidRDefault="00403F72">
            <w:pPr>
              <w:ind w:left="102"/>
            </w:pPr>
            <w:proofErr w:type="spellStart"/>
            <w:r>
              <w:rPr>
                <w:b/>
              </w:rPr>
              <w:t>Ard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h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e:</w:t>
            </w:r>
          </w:p>
          <w:p w:rsidR="00503ACE" w:rsidRDefault="003B1FC8" w:rsidP="003B1FC8">
            <w:pPr>
              <w:ind w:left="102"/>
            </w:pPr>
            <w:r>
              <w:rPr>
                <w:b/>
                <w:spacing w:val="1"/>
              </w:rPr>
              <w:t>20</w:t>
            </w:r>
            <w:r w:rsidR="00403F72">
              <w:rPr>
                <w:b/>
              </w:rPr>
              <w:t>/</w:t>
            </w:r>
            <w:r>
              <w:rPr>
                <w:b/>
                <w:spacing w:val="1"/>
              </w:rPr>
              <w:t>02</w:t>
            </w:r>
            <w:r w:rsidR="00403F72">
              <w:rPr>
                <w:b/>
              </w:rPr>
              <w:t>/</w:t>
            </w:r>
            <w:r w:rsidR="00403F72">
              <w:rPr>
                <w:b/>
                <w:spacing w:val="1"/>
              </w:rPr>
              <w:t>1</w:t>
            </w:r>
            <w:r>
              <w:rPr>
                <w:b/>
              </w:rPr>
              <w:t>7</w:t>
            </w:r>
            <w:bookmarkStart w:id="0" w:name="_GoBack"/>
            <w:bookmarkEnd w:id="0"/>
          </w:p>
        </w:tc>
      </w:tr>
      <w:tr w:rsidR="00503ACE">
        <w:trPr>
          <w:trHeight w:hRule="exact" w:val="240"/>
        </w:trPr>
        <w:tc>
          <w:tcPr>
            <w:tcW w:w="3684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03ACE" w:rsidRDefault="00503ACE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452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468"/>
            </w:pPr>
            <w:r>
              <w:t>St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W</w:t>
            </w:r>
            <w:r>
              <w:rPr>
                <w:spacing w:val="1"/>
              </w:rPr>
              <w:t>or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t>ad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95" w:right="96"/>
              <w:jc w:val="center"/>
            </w:pPr>
            <w:r>
              <w:rPr>
                <w:b/>
                <w:w w:val="99"/>
              </w:rPr>
              <w:t>As</w:t>
            </w:r>
            <w:r>
              <w:rPr>
                <w:b/>
                <w:spacing w:val="-1"/>
                <w:w w:val="99"/>
              </w:rPr>
              <w:t>s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2"/>
                <w:w w:val="99"/>
              </w:rPr>
              <w:t>ss</w:t>
            </w:r>
            <w:r>
              <w:rPr>
                <w:b/>
                <w:spacing w:val="-3"/>
                <w:w w:val="99"/>
              </w:rPr>
              <w:t>m</w:t>
            </w:r>
            <w:r>
              <w:rPr>
                <w:b/>
                <w:spacing w:val="3"/>
                <w:w w:val="99"/>
              </w:rPr>
              <w:t>e</w:t>
            </w:r>
            <w:r>
              <w:rPr>
                <w:b/>
                <w:w w:val="99"/>
              </w:rPr>
              <w:t>nt</w:t>
            </w:r>
          </w:p>
          <w:p w:rsidR="00503ACE" w:rsidRDefault="00403F72">
            <w:pPr>
              <w:spacing w:line="220" w:lineRule="exact"/>
              <w:ind w:left="422" w:right="424"/>
              <w:jc w:val="center"/>
            </w:pPr>
            <w:r>
              <w:rPr>
                <w:b/>
                <w:spacing w:val="1"/>
                <w:w w:val="99"/>
              </w:rPr>
              <w:t>(</w:t>
            </w:r>
            <w:r>
              <w:rPr>
                <w:b/>
                <w:w w:val="99"/>
              </w:rPr>
              <w:t>%)</w:t>
            </w:r>
          </w:p>
        </w:tc>
      </w:tr>
      <w:tr w:rsidR="00503ACE">
        <w:trPr>
          <w:trHeight w:hRule="exact" w:val="47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W</w:t>
            </w:r>
            <w:r>
              <w:t>e</w:t>
            </w:r>
            <w:r>
              <w:rPr>
                <w:spacing w:val="1"/>
              </w:rPr>
              <w:t>e</w:t>
            </w:r>
            <w:r>
              <w:t>k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e</w:t>
            </w:r>
          </w:p>
          <w:p w:rsidR="00503ACE" w:rsidRDefault="00403F72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OS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am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OS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</w:t>
            </w:r>
            <w:r>
              <w:rPr>
                <w:spacing w:val="1"/>
              </w:rPr>
              <w:t>a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</w:t>
            </w:r>
            <w:r>
              <w:t>ct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iti</w:t>
            </w:r>
            <w:r>
              <w:rPr>
                <w:spacing w:val="2"/>
              </w:rPr>
              <w:t>e</w:t>
            </w:r>
            <w:r>
              <w:t>s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-2"/>
              </w:rPr>
              <w:t>L</w:t>
            </w:r>
            <w:r>
              <w:t>e</w:t>
            </w:r>
            <w:r>
              <w:rPr>
                <w:spacing w:val="1"/>
              </w:rPr>
              <w:t>c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es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Wor</w:t>
            </w:r>
            <w:r>
              <w:t>k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As</w:t>
            </w:r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2"/>
              </w:rPr>
              <w:t>ss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t>H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s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24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1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od</w:t>
            </w:r>
            <w:r>
              <w:rPr>
                <w:spacing w:val="-1"/>
              </w:rPr>
              <w:t>u</w:t>
            </w:r>
            <w:r>
              <w:t>cti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24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2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1</w:t>
            </w:r>
            <w:r>
              <w:t>, 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Ch</w:t>
            </w:r>
            <w:r>
              <w:t>all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&amp;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24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 xml:space="preserve">, </w:t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1</w:t>
            </w:r>
            <w:r>
              <w:t xml:space="preserve">, </w:t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t>F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cti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241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4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 xml:space="preserve">, 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6</w:t>
            </w:r>
            <w:r>
              <w:t>,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1</w:t>
            </w:r>
            <w:r>
              <w:t xml:space="preserve">, </w:t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3</w:t>
            </w:r>
            <w:r>
              <w:t xml:space="preserve">, 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nu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</w:t>
            </w:r>
            <w:r>
              <w:t>l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Ex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c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 hr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10</w:t>
            </w:r>
          </w:p>
        </w:tc>
      </w:tr>
      <w:tr w:rsidR="00503ACE">
        <w:trPr>
          <w:trHeight w:hRule="exact" w:val="24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2</w:t>
            </w:r>
            <w:r>
              <w:t xml:space="preserve">, 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6</w:t>
            </w:r>
            <w:r>
              <w:t>,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1</w:t>
            </w:r>
            <w:r>
              <w:t xml:space="preserve">, </w:t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3</w:t>
            </w:r>
            <w:r>
              <w:t xml:space="preserve">, 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Det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1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oo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rd</w:t>
            </w:r>
            <w:r>
              <w:t>s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24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6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2</w:t>
            </w:r>
            <w:r>
              <w:t xml:space="preserve">, 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6</w:t>
            </w:r>
            <w:r>
              <w:t>,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1</w:t>
            </w:r>
            <w:r>
              <w:t xml:space="preserve">, </w:t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3</w:t>
            </w:r>
            <w:r>
              <w:t xml:space="preserve">, 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Det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1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oo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g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Sta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rd</w:t>
            </w:r>
            <w:r>
              <w:t>s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H</w:t>
            </w:r>
            <w:r>
              <w:rPr>
                <w:b/>
              </w:rPr>
              <w:t>W</w:t>
            </w:r>
            <w:r>
              <w:rPr>
                <w:b/>
                <w:spacing w:val="1"/>
              </w:rPr>
              <w:t>-1</w:t>
            </w:r>
            <w:r>
              <w:rPr>
                <w:b/>
              </w:rPr>
              <w:t>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15</w:t>
            </w:r>
          </w:p>
        </w:tc>
      </w:tr>
      <w:tr w:rsidR="00503ACE">
        <w:trPr>
          <w:trHeight w:hRule="exact" w:val="47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7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2</w:t>
            </w:r>
            <w:r>
              <w:t xml:space="preserve">, 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4</w:t>
            </w:r>
            <w:r>
              <w:t>,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2</w:t>
            </w:r>
            <w:r>
              <w:t xml:space="preserve">, 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4</w:t>
            </w:r>
            <w:r>
              <w:t xml:space="preserve">, </w:t>
            </w: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7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11</w:t>
            </w:r>
            <w:r>
              <w:t>,</w:t>
            </w:r>
          </w:p>
          <w:p w:rsidR="00503ACE" w:rsidRDefault="00403F72">
            <w:pPr>
              <w:ind w:left="105"/>
            </w:pPr>
            <w:r>
              <w:rPr>
                <w:spacing w:val="1"/>
              </w:rPr>
              <w:t>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2"/>
              </w:rPr>
              <w:t>P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t>c</w:t>
            </w:r>
            <w:r>
              <w:rPr>
                <w:spacing w:val="-1"/>
              </w:rPr>
              <w:t>h</w:t>
            </w:r>
            <w:r>
              <w:t>as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</w:t>
            </w:r>
            <w:r>
              <w:t>l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24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8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D</w:t>
            </w:r>
            <w:r>
              <w:rPr>
                <w:b/>
                <w:spacing w:val="1"/>
              </w:rPr>
              <w:t>-</w:t>
            </w:r>
            <w:r>
              <w:rPr>
                <w:b/>
                <w:spacing w:val="-1"/>
              </w:rPr>
              <w:t>TE</w:t>
            </w:r>
            <w:r>
              <w:rPr>
                <w:b/>
              </w:rPr>
              <w:t>RM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XA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S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1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20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Ex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20</w:t>
            </w:r>
          </w:p>
        </w:tc>
      </w:tr>
      <w:tr w:rsidR="00503ACE">
        <w:trPr>
          <w:trHeight w:hRule="exact" w:val="47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9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2</w:t>
            </w:r>
            <w:r>
              <w:t xml:space="preserve">, 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4</w:t>
            </w:r>
            <w:r>
              <w:t>,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2</w:t>
            </w:r>
            <w:r>
              <w:t xml:space="preserve">, 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4</w:t>
            </w:r>
            <w:r>
              <w:t xml:space="preserve">, </w:t>
            </w: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7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11</w:t>
            </w:r>
            <w:r>
              <w:t>,</w:t>
            </w:r>
          </w:p>
          <w:p w:rsidR="00503ACE" w:rsidRDefault="00403F72">
            <w:pPr>
              <w:ind w:left="105"/>
            </w:pPr>
            <w:r>
              <w:rPr>
                <w:spacing w:val="1"/>
              </w:rPr>
              <w:t>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Sto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</w:t>
            </w:r>
            <w:r>
              <w:t>ls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471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10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2</w:t>
            </w:r>
            <w:r>
              <w:t xml:space="preserve">, 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4</w:t>
            </w:r>
            <w:r>
              <w:t>,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2</w:t>
            </w:r>
            <w:r>
              <w:t xml:space="preserve">, 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4</w:t>
            </w:r>
            <w:r>
              <w:t xml:space="preserve">, </w:t>
            </w: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7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11</w:t>
            </w:r>
            <w:r>
              <w:t>,</w:t>
            </w:r>
          </w:p>
          <w:p w:rsidR="00503ACE" w:rsidRDefault="00403F72">
            <w:pPr>
              <w:spacing w:before="1"/>
              <w:ind w:left="105"/>
            </w:pPr>
            <w:r>
              <w:rPr>
                <w:spacing w:val="1"/>
              </w:rPr>
              <w:t>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Sto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</w:t>
            </w:r>
            <w:r>
              <w:t>ls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47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11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2</w:t>
            </w:r>
            <w:r>
              <w:t xml:space="preserve">, 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4</w:t>
            </w:r>
            <w:r>
              <w:t>,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2</w:t>
            </w:r>
            <w:r>
              <w:t xml:space="preserve">, 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4</w:t>
            </w:r>
            <w:r>
              <w:t xml:space="preserve">, </w:t>
            </w: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7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11</w:t>
            </w:r>
            <w:r>
              <w:t>,</w:t>
            </w:r>
          </w:p>
          <w:p w:rsidR="00503ACE" w:rsidRDefault="00403F72">
            <w:pPr>
              <w:ind w:left="105"/>
            </w:pPr>
            <w:r>
              <w:rPr>
                <w:spacing w:val="1"/>
              </w:rPr>
              <w:t>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t>cti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1"/>
              </w:rPr>
              <w:t>o</w:t>
            </w:r>
            <w:r>
              <w:t>ls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468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12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1</w:t>
            </w:r>
            <w:r>
              <w:t xml:space="preserve">, </w:t>
            </w:r>
            <w:r>
              <w:rPr>
                <w:spacing w:val="1"/>
              </w:rPr>
              <w:t>6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2</w:t>
            </w:r>
            <w:r>
              <w:t xml:space="preserve">, 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4</w:t>
            </w:r>
            <w:r>
              <w:t xml:space="preserve">, </w:t>
            </w: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7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11</w:t>
            </w:r>
            <w:r>
              <w:t>,</w:t>
            </w:r>
          </w:p>
          <w:p w:rsidR="00503ACE" w:rsidRDefault="00403F72">
            <w:pPr>
              <w:ind w:left="105"/>
            </w:pPr>
            <w:r>
              <w:rPr>
                <w:spacing w:val="1"/>
              </w:rPr>
              <w:t>12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2"/>
              </w:rPr>
              <w:t>P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"/>
              </w:rPr>
              <w:t>n</w:t>
            </w:r>
            <w:r>
              <w:t>ti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>f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u</w:t>
            </w:r>
            <w:r>
              <w:t>e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47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13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4</w:t>
            </w:r>
            <w:r>
              <w:t xml:space="preserve">, </w:t>
            </w: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-1"/>
              </w:rPr>
              <w:t>6</w:t>
            </w:r>
            <w:r>
              <w:t>,7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2</w:t>
            </w:r>
            <w:r>
              <w:t xml:space="preserve">, 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4</w:t>
            </w:r>
            <w:r>
              <w:t xml:space="preserve">, </w:t>
            </w: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7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11</w:t>
            </w:r>
            <w:r>
              <w:t>,</w:t>
            </w:r>
          </w:p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13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M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l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oo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1"/>
              </w:rPr>
              <w:t xml:space="preserve"> B</w:t>
            </w:r>
            <w:r>
              <w:t>e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t>Re</w:t>
            </w:r>
            <w:r>
              <w:rPr>
                <w:spacing w:val="1"/>
              </w:rPr>
              <w:t>por</w:t>
            </w:r>
            <w:r>
              <w:t>ts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47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14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4</w:t>
            </w:r>
            <w:r>
              <w:t xml:space="preserve">, </w:t>
            </w: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-1"/>
              </w:rPr>
              <w:t>6</w:t>
            </w:r>
            <w:r>
              <w:t>,7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2</w:t>
            </w:r>
            <w:r>
              <w:t xml:space="preserve">, </w:t>
            </w: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4</w:t>
            </w:r>
            <w:r>
              <w:t xml:space="preserve">, </w:t>
            </w: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7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11</w:t>
            </w:r>
            <w:r>
              <w:t>,</w:t>
            </w:r>
          </w:p>
          <w:p w:rsidR="00503ACE" w:rsidRDefault="00403F72">
            <w:pPr>
              <w:ind w:left="105"/>
            </w:pPr>
            <w:r>
              <w:rPr>
                <w:spacing w:val="1"/>
              </w:rPr>
              <w:t>13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M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1"/>
              </w:rPr>
              <w:t>h</w:t>
            </w:r>
            <w:r>
              <w:rPr>
                <w:spacing w:val="2"/>
              </w:rPr>
              <w:t>l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F</w:t>
            </w:r>
            <w:r>
              <w:rPr>
                <w:spacing w:val="1"/>
              </w:rPr>
              <w:t>oo</w:t>
            </w:r>
            <w:r>
              <w:t>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a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n</w:t>
            </w:r>
            <w:r>
              <w:t>tr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t>Re</w:t>
            </w:r>
            <w:r>
              <w:rPr>
                <w:spacing w:val="1"/>
              </w:rPr>
              <w:t>por</w:t>
            </w:r>
            <w:r>
              <w:t>ts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3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t>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oj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c</w:t>
            </w:r>
            <w:r>
              <w:rPr>
                <w:b/>
                <w:spacing w:val="2"/>
              </w:rPr>
              <w:t>t</w:t>
            </w:r>
            <w:r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hr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15</w:t>
            </w:r>
          </w:p>
        </w:tc>
      </w:tr>
      <w:tr w:rsidR="00503ACE">
        <w:trPr>
          <w:trHeight w:hRule="exact" w:val="241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spacing w:val="1"/>
              </w:rPr>
              <w:t>15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XA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S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t>2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spacing w:val="1"/>
              </w:rPr>
              <w:t>30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Ex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30</w:t>
            </w:r>
          </w:p>
        </w:tc>
      </w:tr>
      <w:tr w:rsidR="00503ACE">
        <w:trPr>
          <w:trHeight w:hRule="exact" w:val="24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tt</w:t>
            </w:r>
            <w:r>
              <w:rPr>
                <w:b/>
              </w:rPr>
              <w:t>end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nce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10</w:t>
            </w:r>
          </w:p>
        </w:tc>
      </w:tr>
      <w:tr w:rsidR="00503ACE">
        <w:trPr>
          <w:trHeight w:hRule="exact" w:val="24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-1"/>
              </w:rPr>
              <w:t>T</w:t>
            </w:r>
            <w:r>
              <w:rPr>
                <w:b/>
                <w:spacing w:val="1"/>
              </w:rPr>
              <w:t>ota</w:t>
            </w:r>
            <w:r>
              <w:rPr>
                <w:b/>
              </w:rPr>
              <w:t>l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36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5"/>
            </w:pPr>
            <w:r>
              <w:rPr>
                <w:b/>
                <w:spacing w:val="1"/>
              </w:rPr>
              <w:t>82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32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24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bt</w:t>
            </w:r>
            <w:r>
              <w:rPr>
                <w:b/>
                <w:spacing w:val="2"/>
              </w:rPr>
              <w:t>o</w:t>
            </w:r>
            <w:r>
              <w:rPr>
                <w:b/>
                <w:spacing w:val="1"/>
              </w:rPr>
              <w:t>ta</w:t>
            </w:r>
            <w:r>
              <w:rPr>
                <w:b/>
              </w:rPr>
              <w:t>l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15</w:t>
            </w:r>
            <w:r>
              <w:rPr>
                <w:b/>
              </w:rPr>
              <w:t>0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hrs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20" w:lineRule="exact"/>
              <w:ind w:left="102"/>
            </w:pPr>
            <w:r>
              <w:rPr>
                <w:b/>
                <w:spacing w:val="1"/>
              </w:rPr>
              <w:t>100</w:t>
            </w:r>
          </w:p>
        </w:tc>
      </w:tr>
    </w:tbl>
    <w:p w:rsidR="00503ACE" w:rsidRDefault="00503ACE">
      <w:pPr>
        <w:spacing w:line="200" w:lineRule="exact"/>
      </w:pPr>
    </w:p>
    <w:p w:rsidR="00503ACE" w:rsidRDefault="00503ACE">
      <w:pPr>
        <w:spacing w:before="16" w:line="220" w:lineRule="exact"/>
        <w:rPr>
          <w:sz w:val="22"/>
          <w:szCs w:val="22"/>
        </w:rPr>
      </w:pPr>
    </w:p>
    <w:p w:rsidR="00503ACE" w:rsidRDefault="00403F72">
      <w:pPr>
        <w:spacing w:before="32"/>
        <w:ind w:left="574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1 E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proofErr w:type="gramStart"/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30 </w:t>
      </w:r>
      <w:proofErr w:type="spellStart"/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s</w:t>
      </w:r>
      <w:proofErr w:type="spellEnd"/>
      <w:r>
        <w:rPr>
          <w:spacing w:val="-1"/>
          <w:sz w:val="22"/>
          <w:szCs w:val="22"/>
        </w:rPr>
        <w:t>/</w:t>
      </w:r>
      <w:proofErr w:type="spell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l</w:t>
      </w:r>
      <w:proofErr w:type="spellEnd"/>
      <w:proofErr w:type="gramEnd"/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503ACE" w:rsidRDefault="00403F72">
      <w:pPr>
        <w:spacing w:before="37" w:line="277" w:lineRule="auto"/>
        <w:ind w:left="934" w:right="127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2.  </w:t>
      </w:r>
      <w:r>
        <w:rPr>
          <w:b/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80 wor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s, whi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equ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14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s. 2 w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 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7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s.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of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edu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</w:t>
      </w:r>
    </w:p>
    <w:p w:rsidR="00503ACE" w:rsidRDefault="00403F72">
      <w:pPr>
        <w:spacing w:before="1" w:line="260" w:lineRule="exact"/>
        <w:ind w:left="574" w:right="76"/>
        <w:rPr>
          <w:sz w:val="24"/>
          <w:szCs w:val="24"/>
        </w:rPr>
        <w:sectPr w:rsidR="00503ACE">
          <w:pgSz w:w="16840" w:h="11920" w:orient="landscape"/>
          <w:pgMar w:top="1040" w:right="700" w:bottom="280" w:left="780" w:header="720" w:footer="720" w:gutter="0"/>
          <w:cols w:space="720"/>
        </w:sectPr>
      </w:pPr>
      <w:r>
        <w:rPr>
          <w:b/>
          <w:i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O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>: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ws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should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5</w:t>
      </w:r>
      <w:r>
        <w:rPr>
          <w:spacing w:val="2"/>
          <w:sz w:val="24"/>
          <w:szCs w:val="24"/>
        </w:rPr>
        <w:t>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d, the total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inal,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and qui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s) should not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60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503ACE" w:rsidRDefault="00403F72">
      <w:pPr>
        <w:spacing w:before="2" w:line="120" w:lineRule="exact"/>
        <w:rPr>
          <w:sz w:val="12"/>
          <w:szCs w:val="12"/>
        </w:rPr>
      </w:pPr>
      <w:r>
        <w:lastRenderedPageBreak/>
        <w:pict>
          <v:group id="_x0000_s1026" style="position:absolute;margin-left:530.7pt;margin-top:90pt;width:0;height:10.9pt;z-index:-1771;mso-position-horizontal-relative:page;mso-position-vertical-relative:page" coordorigin="10614,1800" coordsize="0,218">
            <v:shape id="_x0000_s1027" style="position:absolute;left:10614;top:1800;width:0;height:218" coordorigin="10614,1800" coordsize="0,218" path="m10614,1800r,219e" filled="f" strokecolor="#ccc" strokeweight="2.02pt">
              <v:path arrowok="t"/>
            </v:shape>
            <w10:wrap anchorx="page" anchory="page"/>
          </v:group>
        </w:pict>
      </w:r>
    </w:p>
    <w:p w:rsidR="00503ACE" w:rsidRDefault="00503ACE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080"/>
        <w:gridCol w:w="989"/>
        <w:gridCol w:w="1171"/>
        <w:gridCol w:w="989"/>
        <w:gridCol w:w="900"/>
        <w:gridCol w:w="900"/>
        <w:gridCol w:w="970"/>
        <w:gridCol w:w="631"/>
        <w:gridCol w:w="720"/>
        <w:gridCol w:w="740"/>
        <w:gridCol w:w="811"/>
        <w:gridCol w:w="720"/>
        <w:gridCol w:w="720"/>
      </w:tblGrid>
      <w:tr w:rsidR="00503ACE">
        <w:trPr>
          <w:trHeight w:hRule="exact" w:val="972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03ACE" w:rsidRDefault="00403F72">
            <w:pPr>
              <w:spacing w:line="220" w:lineRule="exact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TH</w:t>
            </w:r>
            <w:r>
              <w:rPr>
                <w:rFonts w:ascii="Verdana" w:eastAsia="Verdana" w:hAnsi="Verdana" w:cs="Verdana"/>
                <w:b/>
                <w:position w:val="-1"/>
              </w:rPr>
              <w:t>RM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</w:rPr>
              <w:t>212</w:t>
            </w:r>
          </w:p>
          <w:p w:rsidR="00503ACE" w:rsidRDefault="00403F72">
            <w:pPr>
              <w:spacing w:before="1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Co</w:t>
            </w:r>
            <w:r>
              <w:rPr>
                <w:rFonts w:ascii="Verdana" w:eastAsia="Verdana" w:hAnsi="Verdana" w:cs="Verdana"/>
                <w:b/>
                <w:spacing w:val="-1"/>
              </w:rPr>
              <w:t>s</w:t>
            </w:r>
            <w:r>
              <w:rPr>
                <w:rFonts w:ascii="Verdana" w:eastAsia="Verdana" w:hAnsi="Verdana" w:cs="Verdana"/>
                <w:b/>
              </w:rPr>
              <w:t>t</w:t>
            </w:r>
          </w:p>
          <w:p w:rsidR="00503ACE" w:rsidRDefault="00403F72">
            <w:pPr>
              <w:spacing w:line="240" w:lineRule="exact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al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y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spacing w:val="-9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d</w:t>
            </w:r>
          </w:p>
          <w:p w:rsidR="00503ACE" w:rsidRDefault="00403F72">
            <w:pPr>
              <w:spacing w:line="220" w:lineRule="exact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Cont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position w:val="-1"/>
              </w:rPr>
              <w:t>ol</w:t>
            </w: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503ACE" w:rsidRDefault="00403F72">
            <w:pPr>
              <w:spacing w:before="52" w:line="200" w:lineRule="exact"/>
              <w:ind w:left="397" w:righ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es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 K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now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</w:p>
        </w:tc>
        <w:tc>
          <w:tcPr>
            <w:tcW w:w="493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503ACE" w:rsidRDefault="00503ACE">
            <w:pPr>
              <w:spacing w:before="2" w:line="160" w:lineRule="exact"/>
              <w:rPr>
                <w:sz w:val="17"/>
                <w:szCs w:val="17"/>
              </w:rPr>
            </w:pPr>
          </w:p>
          <w:p w:rsidR="00503ACE" w:rsidRDefault="00503ACE">
            <w:pPr>
              <w:spacing w:line="200" w:lineRule="exact"/>
            </w:pPr>
          </w:p>
          <w:p w:rsidR="00503ACE" w:rsidRDefault="00403F72">
            <w:pPr>
              <w:ind w:left="48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es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Sk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ill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</w:t>
            </w:r>
          </w:p>
        </w:tc>
        <w:tc>
          <w:tcPr>
            <w:tcW w:w="434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:rsidR="00503ACE" w:rsidRDefault="00503ACE">
            <w:pPr>
              <w:spacing w:before="4" w:line="260" w:lineRule="exact"/>
              <w:rPr>
                <w:sz w:val="26"/>
                <w:szCs w:val="26"/>
              </w:rPr>
            </w:pPr>
          </w:p>
          <w:p w:rsidR="00503ACE" w:rsidRDefault="00403F72">
            <w:pPr>
              <w:ind w:left="1153" w:right="118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rog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am 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</w:t>
            </w:r>
          </w:p>
          <w:p w:rsidR="00503ACE" w:rsidRDefault="00403F72">
            <w:pPr>
              <w:spacing w:line="200" w:lineRule="exact"/>
              <w:ind w:left="832" w:right="85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n te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rm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s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Co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eten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es</w:t>
            </w:r>
          </w:p>
        </w:tc>
      </w:tr>
      <w:tr w:rsidR="00503ACE">
        <w:trPr>
          <w:trHeight w:hRule="exact" w:val="259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03ACE" w:rsidRDefault="00503ACE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6" w:line="240" w:lineRule="exact"/>
              <w:ind w:left="434" w:right="43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1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6" w:line="240" w:lineRule="exact"/>
              <w:ind w:left="391" w:right="39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6" w:line="240" w:lineRule="exact"/>
              <w:ind w:left="480" w:right="48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6" w:line="240" w:lineRule="exact"/>
              <w:ind w:left="391" w:right="38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6" w:line="240" w:lineRule="exact"/>
              <w:ind w:left="346" w:right="34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6" w:line="240" w:lineRule="exact"/>
              <w:ind w:left="346" w:right="34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6</w:t>
            </w: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12" w:line="240" w:lineRule="exact"/>
              <w:ind w:left="379" w:right="38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7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6" w:line="240" w:lineRule="exact"/>
              <w:ind w:left="211" w:right="21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6" w:line="240" w:lineRule="exact"/>
              <w:ind w:left="254" w:right="25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9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6" w:line="240" w:lineRule="exact"/>
              <w:ind w:left="23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10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6" w:line="240" w:lineRule="exact"/>
              <w:ind w:left="238" w:right="23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</w:rPr>
              <w:t>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6" w:line="240" w:lineRule="exact"/>
              <w:ind w:left="2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12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6" w:line="240" w:lineRule="exact"/>
              <w:ind w:left="2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</w:rPr>
              <w:t>13</w:t>
            </w:r>
          </w:p>
        </w:tc>
      </w:tr>
      <w:tr w:rsidR="00503ACE">
        <w:trPr>
          <w:trHeight w:hRule="exact" w:val="514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03ACE" w:rsidRDefault="00403F72">
            <w:pPr>
              <w:spacing w:before="69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69"/>
              <w:ind w:left="439" w:right="43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69"/>
              <w:ind w:left="396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</w:rPr>
              <w:t>F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253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03ACE" w:rsidRDefault="00403F72">
            <w:pPr>
              <w:spacing w:line="240" w:lineRule="exact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2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408" w:right="476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365" w:right="42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254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03ACE" w:rsidRDefault="00403F72">
            <w:pPr>
              <w:spacing w:line="240" w:lineRule="exact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485" w:right="48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396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350" w:right="35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348" w:right="35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386" w:right="38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252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03ACE" w:rsidRDefault="00403F72">
            <w:pPr>
              <w:spacing w:line="240" w:lineRule="exact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485" w:right="48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396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350" w:right="35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348" w:right="35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386" w:right="38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253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03ACE" w:rsidRDefault="00403F72">
            <w:pPr>
              <w:spacing w:line="240" w:lineRule="exact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487" w:right="48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396" w:right="39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350" w:right="35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351" w:right="354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386" w:right="38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</w:tr>
      <w:tr w:rsidR="00503ACE">
        <w:trPr>
          <w:trHeight w:hRule="exact" w:val="254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03ACE" w:rsidRDefault="00403F72">
            <w:pPr>
              <w:spacing w:before="1" w:line="240" w:lineRule="exact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6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1" w:line="240" w:lineRule="exact"/>
              <w:ind w:left="259" w:right="25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1" w:line="240" w:lineRule="exact"/>
              <w:ind w:left="271" w:right="273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1" w:line="240" w:lineRule="exact"/>
              <w:ind w:left="307" w:right="30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1" w:line="240" w:lineRule="exact"/>
              <w:ind w:left="262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before="1" w:line="240" w:lineRule="exact"/>
              <w:ind w:left="262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</w:tr>
      <w:tr w:rsidR="00503ACE">
        <w:trPr>
          <w:trHeight w:hRule="exact" w:val="252"/>
        </w:trPr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503ACE" w:rsidRDefault="00403F72">
            <w:pPr>
              <w:spacing w:line="240" w:lineRule="exact"/>
              <w:ind w:left="751" w:right="75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503ACE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216" w:right="21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262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269" w:right="26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307" w:right="308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262" w:right="262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F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3ACE" w:rsidRDefault="00403F72">
            <w:pPr>
              <w:spacing w:line="240" w:lineRule="exact"/>
              <w:ind w:left="259" w:right="259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w w:val="99"/>
                <w:position w:val="-1"/>
              </w:rPr>
              <w:t>P</w:t>
            </w:r>
          </w:p>
        </w:tc>
      </w:tr>
    </w:tbl>
    <w:p w:rsidR="00403F72" w:rsidRDefault="00403F72"/>
    <w:sectPr w:rsidR="00403F72">
      <w:pgSz w:w="16840" w:h="11920" w:orient="landscape"/>
      <w:pgMar w:top="1080" w:right="1640" w:bottom="280" w:left="1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FA1"/>
    <w:multiLevelType w:val="multilevel"/>
    <w:tmpl w:val="5618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3ACE"/>
    <w:rsid w:val="003B1FC8"/>
    <w:rsid w:val="00403F72"/>
    <w:rsid w:val="0050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e.haktanir@emu.edu.tr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rism.emu.edu.tr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AD308D-9039-45A0-9836-C38BAB7D73EC}"/>
</file>

<file path=customXml/itemProps2.xml><?xml version="1.0" encoding="utf-8"?>
<ds:datastoreItem xmlns:ds="http://schemas.openxmlformats.org/officeDocument/2006/customXml" ds:itemID="{CF6C5417-72B5-4697-B690-87E162077E33}"/>
</file>

<file path=customXml/itemProps3.xml><?xml version="1.0" encoding="utf-8"?>
<ds:datastoreItem xmlns:ds="http://schemas.openxmlformats.org/officeDocument/2006/customXml" ds:itemID="{BD5C0182-2911-464D-B780-42D2427B4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DAUOGR03</cp:lastModifiedBy>
  <cp:revision>3</cp:revision>
  <dcterms:created xsi:type="dcterms:W3CDTF">2017-01-23T08:25:00Z</dcterms:created>
  <dcterms:modified xsi:type="dcterms:W3CDTF">2017-01-23T08:29:00Z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