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05" w:rsidRDefault="00CF7BCC">
      <w:pPr>
        <w:spacing w:before="63"/>
        <w:ind w:left="1716" w:right="2119" w:firstLine="913"/>
        <w:rPr>
          <w:rFonts w:ascii="Arial" w:eastAsia="Arial" w:hAnsi="Arial" w:cs="Arial"/>
          <w:sz w:val="24"/>
          <w:szCs w:val="24"/>
        </w:rPr>
      </w:pPr>
      <w:r>
        <w:pict>
          <v:group id="_x0000_s1037" style="position:absolute;left:0;text-align:left;margin-left:511.1pt;margin-top:371.65pt;width:3.1pt;height:0;z-index:-1670;mso-position-horizontal-relative:page" coordorigin="10222,7433" coordsize="62,0">
            <v:shape id="_x0000_s1038" style="position:absolute;left:10222;top:7433;width:62;height:0" coordorigin="10222,7433" coordsize="62,0" path="m10222,7433r62,e" filled="f" strokeweight=".94pt">
              <v:path arrowok="t"/>
            </v:shape>
            <w10:wrap anchorx="page"/>
          </v:group>
        </w:pict>
      </w:r>
      <w:r w:rsidR="00AB4893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AB489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B4893">
        <w:rPr>
          <w:rFonts w:ascii="Arial" w:eastAsia="Arial" w:hAnsi="Arial" w:cs="Arial"/>
          <w:b/>
          <w:sz w:val="24"/>
          <w:szCs w:val="24"/>
        </w:rPr>
        <w:t xml:space="preserve">STERN </w:t>
      </w:r>
      <w:r w:rsidR="00AB4893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AB4893">
        <w:rPr>
          <w:rFonts w:ascii="Arial" w:eastAsia="Arial" w:hAnsi="Arial" w:cs="Arial"/>
          <w:b/>
          <w:sz w:val="24"/>
          <w:szCs w:val="24"/>
        </w:rPr>
        <w:t>EDITE</w:t>
      </w:r>
      <w:r w:rsidR="00AB4893">
        <w:rPr>
          <w:rFonts w:ascii="Arial" w:eastAsia="Arial" w:hAnsi="Arial" w:cs="Arial"/>
          <w:b/>
          <w:spacing w:val="2"/>
          <w:sz w:val="24"/>
          <w:szCs w:val="24"/>
        </w:rPr>
        <w:t>RR</w:t>
      </w:r>
      <w:r w:rsidR="00AB489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B4893">
        <w:rPr>
          <w:rFonts w:ascii="Arial" w:eastAsia="Arial" w:hAnsi="Arial" w:cs="Arial"/>
          <w:b/>
          <w:sz w:val="24"/>
          <w:szCs w:val="24"/>
        </w:rPr>
        <w:t>N</w:t>
      </w:r>
      <w:r w:rsidR="00AB4893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="00AB489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B4893">
        <w:rPr>
          <w:rFonts w:ascii="Arial" w:eastAsia="Arial" w:hAnsi="Arial" w:cs="Arial"/>
          <w:b/>
          <w:sz w:val="24"/>
          <w:szCs w:val="24"/>
        </w:rPr>
        <w:t>N</w:t>
      </w:r>
      <w:r w:rsidR="00AB489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B4893">
        <w:rPr>
          <w:rFonts w:ascii="Arial" w:eastAsia="Arial" w:hAnsi="Arial" w:cs="Arial"/>
          <w:b/>
          <w:sz w:val="24"/>
          <w:szCs w:val="24"/>
        </w:rPr>
        <w:t>UNIVERSITY SC</w:t>
      </w:r>
      <w:r w:rsidR="00AB4893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AB4893">
        <w:rPr>
          <w:rFonts w:ascii="Arial" w:eastAsia="Arial" w:hAnsi="Arial" w:cs="Arial"/>
          <w:b/>
          <w:sz w:val="24"/>
          <w:szCs w:val="24"/>
        </w:rPr>
        <w:t>O</w:t>
      </w:r>
      <w:r w:rsidR="00AB4893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AB4893">
        <w:rPr>
          <w:rFonts w:ascii="Arial" w:eastAsia="Arial" w:hAnsi="Arial" w:cs="Arial"/>
          <w:b/>
          <w:sz w:val="24"/>
          <w:szCs w:val="24"/>
        </w:rPr>
        <w:t>L OF</w:t>
      </w:r>
      <w:r w:rsidR="00AB489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B4893">
        <w:rPr>
          <w:rFonts w:ascii="Arial" w:eastAsia="Arial" w:hAnsi="Arial" w:cs="Arial"/>
          <w:b/>
          <w:sz w:val="24"/>
          <w:szCs w:val="24"/>
        </w:rPr>
        <w:t>TOU</w:t>
      </w:r>
      <w:r w:rsidR="00AB4893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AB4893">
        <w:rPr>
          <w:rFonts w:ascii="Arial" w:eastAsia="Arial" w:hAnsi="Arial" w:cs="Arial"/>
          <w:b/>
          <w:sz w:val="24"/>
          <w:szCs w:val="24"/>
        </w:rPr>
        <w:t>I</w:t>
      </w:r>
      <w:r w:rsidR="00AB4893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AB4893">
        <w:rPr>
          <w:rFonts w:ascii="Arial" w:eastAsia="Arial" w:hAnsi="Arial" w:cs="Arial"/>
          <w:b/>
          <w:sz w:val="24"/>
          <w:szCs w:val="24"/>
        </w:rPr>
        <w:t>M</w:t>
      </w:r>
      <w:r w:rsidR="00AB489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B489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B4893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AB4893">
        <w:rPr>
          <w:rFonts w:ascii="Arial" w:eastAsia="Arial" w:hAnsi="Arial" w:cs="Arial"/>
          <w:b/>
          <w:sz w:val="24"/>
          <w:szCs w:val="24"/>
        </w:rPr>
        <w:t>D HOSPI</w:t>
      </w:r>
      <w:r w:rsidR="00AB4893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AB489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B4893">
        <w:rPr>
          <w:rFonts w:ascii="Arial" w:eastAsia="Arial" w:hAnsi="Arial" w:cs="Arial"/>
          <w:b/>
          <w:sz w:val="24"/>
          <w:szCs w:val="24"/>
        </w:rPr>
        <w:t>LI</w:t>
      </w:r>
      <w:r w:rsidR="00AB4893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AB4893">
        <w:rPr>
          <w:rFonts w:ascii="Arial" w:eastAsia="Arial" w:hAnsi="Arial" w:cs="Arial"/>
          <w:b/>
          <w:sz w:val="24"/>
          <w:szCs w:val="24"/>
        </w:rPr>
        <w:t>Y</w:t>
      </w:r>
      <w:r w:rsidR="00AB489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B4893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="00AB489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B4893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="00AB489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B4893">
        <w:rPr>
          <w:rFonts w:ascii="Arial" w:eastAsia="Arial" w:hAnsi="Arial" w:cs="Arial"/>
          <w:b/>
          <w:sz w:val="24"/>
          <w:szCs w:val="24"/>
        </w:rPr>
        <w:t>G</w:t>
      </w:r>
      <w:r w:rsidR="00AB4893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AB4893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AB4893">
        <w:rPr>
          <w:rFonts w:ascii="Arial" w:eastAsia="Arial" w:hAnsi="Arial" w:cs="Arial"/>
          <w:b/>
          <w:sz w:val="24"/>
          <w:szCs w:val="24"/>
        </w:rPr>
        <w:t>ENT</w:t>
      </w:r>
    </w:p>
    <w:p w:rsidR="00857905" w:rsidRDefault="00857905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1114"/>
        <w:gridCol w:w="807"/>
        <w:gridCol w:w="309"/>
        <w:gridCol w:w="1421"/>
        <w:gridCol w:w="159"/>
        <w:gridCol w:w="2151"/>
        <w:gridCol w:w="211"/>
        <w:gridCol w:w="2962"/>
      </w:tblGrid>
      <w:tr w:rsidR="00857905">
        <w:trPr>
          <w:trHeight w:hRule="exact" w:val="358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47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7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49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213</w:t>
            </w:r>
          </w:p>
        </w:tc>
        <w:tc>
          <w:tcPr>
            <w:tcW w:w="25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47"/>
              <w:ind w:left="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EVE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44"/>
              <w:ind w:left="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spellStart"/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semes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2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  <w:tr w:rsidR="00857905" w:rsidTr="00CF7BCC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46"/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DUC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</w:tr>
      <w:tr w:rsidR="00857905" w:rsidTr="00CF7BCC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5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</w:p>
        </w:tc>
      </w:tr>
      <w:tr w:rsidR="00857905" w:rsidTr="00CF7BCC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44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29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nst.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rtuluş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</w:tr>
      <w:tr w:rsidR="00857905" w:rsidTr="00CF7BCC">
        <w:trPr>
          <w:trHeight w:hRule="exact" w:val="367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56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8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59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56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57905" w:rsidTr="00CF7BCC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30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PRERE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57905" w:rsidTr="00CF7BCC">
        <w:trPr>
          <w:trHeight w:hRule="exact" w:val="341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30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343"/>
        </w:trPr>
        <w:tc>
          <w:tcPr>
            <w:tcW w:w="30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7905" w:rsidRDefault="00AB4893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COU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5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857905" w:rsidTr="00CF7BCC">
        <w:trPr>
          <w:trHeight w:hRule="exact" w:val="850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29" w:right="-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 comp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es”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57905" w:rsidTr="00CF7BCC">
        <w:trPr>
          <w:trHeight w:hRule="exact" w:val="7336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3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L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857905" w:rsidRDefault="00AB4893">
            <w:pPr>
              <w:spacing w:before="1"/>
              <w:ind w:left="29" w:right="10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n,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ns.</w:t>
            </w:r>
          </w:p>
          <w:p w:rsidR="00857905" w:rsidRDefault="00AB4893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prehe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und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857905" w:rsidRDefault="00AB4893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es”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producti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es”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ersal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  <w:p w:rsidR="00857905" w:rsidRDefault="00AB4893">
            <w:pPr>
              <w:spacing w:before="1"/>
              <w:ind w:left="29" w:righ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 of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es”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nsta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d.</w:t>
            </w:r>
          </w:p>
          <w:p w:rsidR="00857905" w:rsidRDefault="00AB4893">
            <w:pPr>
              <w:spacing w:before="3" w:line="240" w:lineRule="exact"/>
              <w:ind w:left="29" w:right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ore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sory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 s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ccessful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:rsidR="00857905" w:rsidRDefault="00AB4893">
            <w:pPr>
              <w:spacing w:before="2" w:line="240" w:lineRule="exact"/>
              <w:ind w:left="29" w:right="3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 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acce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succ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857905" w:rsidRDefault="00AB4893">
            <w:pPr>
              <w:spacing w:before="2" w:line="240" w:lineRule="exact"/>
              <w:ind w:left="29" w:right="7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grades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 w:color="000000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 w:color="000000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 w:color="00000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 w:color="000000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s 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d.</w:t>
            </w:r>
          </w:p>
          <w:p w:rsidR="00857905" w:rsidRDefault="00AB4893">
            <w:pPr>
              <w:spacing w:line="260" w:lineRule="exact"/>
              <w:ind w:left="29" w:right="-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ul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se,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AND</w:t>
            </w:r>
          </w:p>
          <w:p w:rsidR="00857905" w:rsidRDefault="00AB4893">
            <w:pPr>
              <w:ind w:left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UNDER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57905" w:rsidRDefault="00AB4893">
            <w:pPr>
              <w:ind w:left="749" w:right="21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s”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,R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Brais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57905" w:rsidRDefault="00AB4893">
            <w:pPr>
              <w:ind w:left="3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857905" w:rsidRDefault="00AB4893">
            <w:pPr>
              <w:ind w:left="749" w:right="18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recipe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857905" w:rsidRDefault="00AB4893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n:</w:t>
            </w:r>
          </w:p>
          <w:p w:rsidR="00857905" w:rsidRDefault="00AB4893">
            <w:pPr>
              <w:spacing w:before="4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ery</w:t>
            </w:r>
          </w:p>
          <w:p w:rsidR="00857905" w:rsidRDefault="00AB4893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857905" w:rsidRDefault="00AB4893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n:</w:t>
            </w:r>
          </w:p>
          <w:p w:rsidR="00857905" w:rsidRDefault="00AB4893">
            <w:pPr>
              <w:spacing w:before="1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  <w:p w:rsidR="00857905" w:rsidRDefault="00AB4893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</w:tr>
      <w:tr w:rsidR="00857905" w:rsidTr="00CF7BCC">
        <w:trPr>
          <w:trHeight w:hRule="exact" w:val="281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ING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CRI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857905" w:rsidTr="00CF7BCC">
        <w:trPr>
          <w:trHeight w:hRule="exact" w:val="19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lue</w:t>
            </w:r>
          </w:p>
        </w:tc>
        <w:tc>
          <w:tcPr>
            <w:tcW w:w="6904" w:type="dxa"/>
            <w:gridSpan w:val="5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85-100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80-84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75-79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70-74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66-69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63-65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60-62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57-59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54-56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50-53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45-49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19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0-44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245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 w:rsidTr="00CF7BCC">
        <w:trPr>
          <w:trHeight w:hRule="exact" w:val="587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857905"/>
        </w:tc>
      </w:tr>
    </w:tbl>
    <w:p w:rsidR="00857905" w:rsidRDefault="00857905">
      <w:pPr>
        <w:sectPr w:rsidR="00857905">
          <w:pgSz w:w="11920" w:h="16840"/>
          <w:pgMar w:top="480" w:right="400" w:bottom="280" w:left="980" w:header="720" w:footer="720" w:gutter="0"/>
          <w:cols w:space="720"/>
        </w:sectPr>
      </w:pPr>
    </w:p>
    <w:p w:rsidR="00857905" w:rsidRDefault="00857905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1"/>
      </w:tblGrid>
      <w:tr w:rsidR="00857905">
        <w:trPr>
          <w:trHeight w:hRule="exact" w:val="2104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2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857905" w:rsidRDefault="00AB4893">
            <w:pPr>
              <w:spacing w:before="4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ets</w:t>
            </w:r>
          </w:p>
          <w:p w:rsidR="00857905" w:rsidRDefault="00AB4893">
            <w:pPr>
              <w:spacing w:line="24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prepare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  <w:p w:rsidR="00857905" w:rsidRDefault="00AB4893">
            <w:pPr>
              <w:spacing w:line="24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857905" w:rsidRDefault="00AB4893">
            <w:pPr>
              <w:spacing w:before="2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857905" w:rsidRDefault="00AB4893">
            <w:pPr>
              <w:spacing w:line="24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:rsidR="00857905" w:rsidRDefault="00AB4893">
            <w:pPr>
              <w:spacing w:before="1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</w:tr>
      <w:tr w:rsidR="00857905">
        <w:trPr>
          <w:trHeight w:hRule="exact" w:val="3632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857905" w:rsidRDefault="00AB4893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as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Studies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ssed</w:t>
            </w:r>
          </w:p>
          <w:p w:rsidR="00857905" w:rsidRDefault="00AB4893">
            <w:pPr>
              <w:spacing w:before="4"/>
              <w:ind w:left="31" w:righ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;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ero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cord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proced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eros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10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in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  <w:p w:rsidR="00857905" w:rsidRDefault="00AB4893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:rsidR="00857905" w:rsidRDefault="00AB4893">
            <w:pPr>
              <w:spacing w:before="4"/>
              <w:ind w:left="31" w:right="-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etho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group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 and desser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is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prepared and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estau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arded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ce.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produc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57905" w:rsidRDefault="00AB4893">
            <w:pPr>
              <w:spacing w:line="240" w:lineRule="exact"/>
              <w:ind w:left="31" w:right="-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ms:</w:t>
            </w:r>
            <w:r>
              <w:rPr>
                <w:rFonts w:ascii="Arial" w:eastAsia="Arial" w:hAnsi="Arial" w:cs="Arial"/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d-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zz</w:t>
            </w:r>
            <w:r>
              <w:rPr>
                <w:rFonts w:ascii="Arial" w:eastAsia="Arial" w:hAnsi="Arial" w:cs="Arial"/>
                <w:sz w:val="22"/>
                <w:szCs w:val="22"/>
              </w:rPr>
              <w:t>es,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857905" w:rsidRDefault="00AB4893">
            <w:pPr>
              <w:spacing w:before="8" w:line="240" w:lineRule="exact"/>
              <w:ind w:left="31" w:righ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vered.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ams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app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57905">
        <w:trPr>
          <w:trHeight w:hRule="exact" w:val="2441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857905" w:rsidRDefault="00AB4893">
            <w:pPr>
              <w:spacing w:before="8" w:line="240" w:lineRule="exact"/>
              <w:ind w:left="31" w:righ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ucto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57905" w:rsidRDefault="00AB4893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t                                           </w:t>
            </w:r>
            <w:r>
              <w:rPr>
                <w:rFonts w:ascii="Arial" w:eastAsia="Arial" w:hAnsi="Arial" w:cs="Arial"/>
                <w:spacing w:val="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 2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857905" w:rsidRDefault="00AB4893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     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20%</w:t>
            </w:r>
          </w:p>
          <w:p w:rsidR="00857905" w:rsidRDefault="00AB4893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es                                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 1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857905" w:rsidRDefault="00AB4893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o                                         </w:t>
            </w:r>
            <w:r>
              <w:rPr>
                <w:rFonts w:ascii="Arial" w:eastAsia="Arial" w:hAnsi="Arial" w:cs="Arial"/>
                <w:spacing w:val="1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 20%</w:t>
            </w:r>
          </w:p>
          <w:p w:rsidR="00857905" w:rsidRDefault="00AB4893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857905">
        <w:trPr>
          <w:trHeight w:hRule="exact" w:val="2115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3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:rsidR="00857905" w:rsidRDefault="00AB4893">
            <w:pPr>
              <w:spacing w:before="8" w:line="240" w:lineRule="exact"/>
              <w:ind w:left="31" w:right="1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scuss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ass.</w:t>
            </w:r>
          </w:p>
          <w:p w:rsidR="00857905" w:rsidRDefault="00AB4893">
            <w:pPr>
              <w:spacing w:before="2" w:line="240" w:lineRule="exact"/>
              <w:ind w:left="31" w:right="1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not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arly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ercise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cement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sory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857905" w:rsidRDefault="00AB4893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sm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20%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poor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857905" w:rsidRDefault="00AB4893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graded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57905">
        <w:trPr>
          <w:trHeight w:hRule="exact" w:val="850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857905" w:rsidRDefault="00AB4893">
            <w:pPr>
              <w:spacing w:before="1"/>
              <w:ind w:left="31" w:right="4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 11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Jo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cat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ht: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2011</w:t>
            </w:r>
          </w:p>
        </w:tc>
      </w:tr>
      <w:tr w:rsidR="00857905">
        <w:trPr>
          <w:trHeight w:hRule="exact" w:val="1354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857905" w:rsidRDefault="00AB4893">
            <w:pPr>
              <w:spacing w:before="1"/>
              <w:ind w:left="31"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bra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in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57905">
        <w:trPr>
          <w:trHeight w:hRule="exact" w:val="587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7905" w:rsidRDefault="00AB4893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FERR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857905" w:rsidRDefault="00AB4893" w:rsidP="00A84E1F">
            <w:pPr>
              <w:spacing w:before="4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</w:t>
            </w:r>
            <w:r w:rsidR="00A84E1F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201</w:t>
            </w:r>
            <w:r w:rsidR="00A84E1F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A84E1F">
              <w:rPr>
                <w:rFonts w:ascii="Arial" w:eastAsia="Arial" w:hAnsi="Arial" w:cs="Arial"/>
                <w:sz w:val="22"/>
                <w:szCs w:val="22"/>
              </w:rPr>
              <w:t>Spring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</w:tbl>
    <w:p w:rsidR="00857905" w:rsidRDefault="00857905">
      <w:pPr>
        <w:sectPr w:rsidR="00857905">
          <w:pgSz w:w="11920" w:h="16840"/>
          <w:pgMar w:top="440" w:right="400" w:bottom="280" w:left="980" w:header="720" w:footer="720" w:gutter="0"/>
          <w:cols w:space="720"/>
        </w:sectPr>
      </w:pPr>
    </w:p>
    <w:p w:rsidR="00857905" w:rsidRDefault="00AB4893">
      <w:pPr>
        <w:spacing w:before="78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URS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SCHEDU</w:t>
      </w:r>
      <w:r>
        <w:rPr>
          <w:rFonts w:ascii="Arial" w:eastAsia="Arial" w:hAnsi="Arial" w:cs="Arial"/>
          <w:b/>
          <w:sz w:val="22"/>
          <w:szCs w:val="22"/>
        </w:rPr>
        <w:t>LE</w:t>
      </w:r>
    </w:p>
    <w:p w:rsidR="00857905" w:rsidRDefault="00AB4893">
      <w:pPr>
        <w:spacing w:before="4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ectu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pi</w:t>
      </w:r>
      <w:r>
        <w:rPr>
          <w:rFonts w:ascii="Arial" w:eastAsia="Arial" w:hAnsi="Arial" w:cs="Arial"/>
          <w:position w:val="-1"/>
          <w:sz w:val="22"/>
          <w:szCs w:val="22"/>
        </w:rPr>
        <w:t>cs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as in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ul</w:t>
      </w:r>
      <w:r>
        <w:rPr>
          <w:rFonts w:ascii="Arial" w:eastAsia="Arial" w:hAnsi="Arial" w:cs="Arial"/>
          <w:position w:val="-1"/>
          <w:sz w:val="22"/>
          <w:szCs w:val="22"/>
        </w:rPr>
        <w:t>e:</w:t>
      </w:r>
    </w:p>
    <w:p w:rsidR="00857905" w:rsidRDefault="00857905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5510"/>
        <w:gridCol w:w="2468"/>
      </w:tblGrid>
      <w:tr w:rsidR="00857905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6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</w:p>
        </w:tc>
      </w:tr>
      <w:tr w:rsidR="00857905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1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rn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eo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57905">
        <w:trPr>
          <w:trHeight w:hRule="exact" w:val="929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2"/>
              </w:rPr>
              <w:t>2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la</w:t>
            </w:r>
            <w:r>
              <w:rPr>
                <w:spacing w:val="-1"/>
              </w:rPr>
              <w:t>nn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Wor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t>Fire</w:t>
            </w:r>
          </w:p>
          <w:p w:rsidR="00857905" w:rsidRDefault="00AB4893">
            <w:pPr>
              <w:ind w:left="105"/>
            </w:pPr>
            <w:r>
              <w:t>Sa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2"/>
              </w:rPr>
              <w:t>t</w:t>
            </w:r>
            <w:r>
              <w:t>y</w:t>
            </w:r>
          </w:p>
          <w:p w:rsidR="00857905" w:rsidRDefault="00AB4893">
            <w:pPr>
              <w:spacing w:line="220" w:lineRule="exact"/>
              <w:ind w:left="105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“</w:t>
            </w:r>
            <w:r>
              <w:t>U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f</w:t>
            </w:r>
            <w:r>
              <w:t>”,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o</w:t>
            </w:r>
            <w:r>
              <w:t>,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857905">
        <w:trPr>
          <w:trHeight w:hRule="exact" w:val="929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2"/>
              </w:rPr>
              <w:t>3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ro</w:t>
            </w:r>
            <w:r>
              <w:t>lls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ills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eta</w:t>
            </w:r>
            <w:r>
              <w:rPr>
                <w:spacing w:val="2"/>
              </w:rPr>
              <w:t>b</w:t>
            </w:r>
            <w:r>
              <w:t>le</w:t>
            </w:r>
          </w:p>
          <w:p w:rsidR="00857905" w:rsidRDefault="00AB4893">
            <w:pPr>
              <w:ind w:left="105"/>
            </w:pP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</w:p>
          <w:p w:rsidR="00857905" w:rsidRDefault="00AB4893">
            <w:pPr>
              <w:ind w:left="105" w:right="2952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la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 xml:space="preserve">. 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857905">
        <w:trPr>
          <w:trHeight w:hRule="exact" w:val="701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2"/>
              </w:rPr>
              <w:t>4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la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ased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857905" w:rsidRDefault="00AB4893">
            <w:pPr>
              <w:spacing w:line="220" w:lineRule="exact"/>
              <w:ind w:left="105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857905" w:rsidRDefault="00AB4893">
            <w:pPr>
              <w:ind w:left="256"/>
            </w:pPr>
            <w:r>
              <w:rPr>
                <w:spacing w:val="2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57905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2"/>
              </w:rPr>
              <w:t>5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iling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  <w:r>
              <w:rPr>
                <w:spacing w:val="-6"/>
              </w:rPr>
              <w:t xml:space="preserve"> </w:t>
            </w:r>
            <w:r>
              <w:t>Miscell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857905" w:rsidRDefault="00AB4893">
            <w:pPr>
              <w:ind w:left="105"/>
            </w:pP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57905">
        <w:trPr>
          <w:trHeight w:hRule="exact" w:val="28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3"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İO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  <w:tr w:rsidR="00857905">
        <w:trPr>
          <w:trHeight w:hRule="exact" w:val="701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6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ast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M</w:t>
            </w:r>
            <w:r>
              <w:t>ic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  <w:r>
              <w:rPr>
                <w:spacing w:val="-6"/>
              </w:rPr>
              <w:t xml:space="preserve"> </w:t>
            </w:r>
            <w:r>
              <w:t>Kitc</w:t>
            </w:r>
            <w:r>
              <w:rPr>
                <w:spacing w:val="-1"/>
              </w:rPr>
              <w:t>h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izati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&amp;</w:t>
            </w:r>
          </w:p>
          <w:p w:rsidR="00857905" w:rsidRDefault="00AB4893">
            <w:pPr>
              <w:ind w:left="105"/>
            </w:pPr>
            <w:r>
              <w:t>Staf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r>
              <w:t>.</w:t>
            </w:r>
            <w:r>
              <w:rPr>
                <w:spacing w:val="44"/>
              </w:rPr>
              <w:t xml:space="preserve"> </w:t>
            </w: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u</w:t>
            </w:r>
            <w:r>
              <w:t>té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G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ll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857905" w:rsidRDefault="00AB4893">
            <w:pPr>
              <w:ind w:left="205"/>
            </w:pP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57905">
        <w:trPr>
          <w:trHeight w:hRule="exact" w:val="929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2"/>
              </w:rPr>
              <w:t>7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Sa</w:t>
            </w:r>
            <w:r>
              <w:rPr>
                <w:spacing w:val="1"/>
              </w:rPr>
              <w:t>u</w:t>
            </w:r>
            <w:r>
              <w:t>té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G</w:t>
            </w:r>
            <w:r>
              <w:rPr>
                <w:spacing w:val="1"/>
              </w:rPr>
              <w:t>r</w:t>
            </w:r>
            <w:r>
              <w:t>il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3"/>
              </w:rPr>
              <w:t>a</w:t>
            </w:r>
            <w:r>
              <w:t>ct</w:t>
            </w:r>
            <w:r>
              <w:rPr>
                <w:spacing w:val="2"/>
              </w:rPr>
              <w:t>i</w:t>
            </w:r>
            <w:r>
              <w:t>c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857905" w:rsidRDefault="00AB4893">
            <w:pPr>
              <w:ind w:left="105"/>
            </w:pP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857905" w:rsidRDefault="00AB4893">
            <w:pPr>
              <w:ind w:left="105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h</w:t>
            </w:r>
            <w:r>
              <w:t>all</w:t>
            </w:r>
            <w:r>
              <w:rPr>
                <w:spacing w:val="3"/>
              </w:rPr>
              <w:t>o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e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  <w:p w:rsidR="00857905" w:rsidRDefault="00AB4893">
            <w:pPr>
              <w:spacing w:line="220" w:lineRule="exact"/>
              <w:ind w:left="105"/>
            </w:pP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57905">
        <w:trPr>
          <w:trHeight w:hRule="exact" w:val="701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2"/>
              </w:rPr>
              <w:t>8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a</w:t>
            </w:r>
            <w:r>
              <w:t>ll</w:t>
            </w:r>
            <w:r>
              <w:rPr>
                <w:spacing w:val="3"/>
              </w:rPr>
              <w:t>o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e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</w:p>
          <w:p w:rsidR="00857905" w:rsidRDefault="00AB4893">
            <w:pPr>
              <w:ind w:left="105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857905" w:rsidRDefault="00AB4893">
            <w:pPr>
              <w:ind w:left="105"/>
            </w:pP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57905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2"/>
              </w:rPr>
              <w:t>9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</w:t>
            </w:r>
            <w:r>
              <w:rPr>
                <w:spacing w:val="-4"/>
              </w:rPr>
              <w:t xml:space="preserve"> </w:t>
            </w:r>
            <w:r>
              <w:t>,Vi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ais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Ste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  <w:p w:rsidR="00857905" w:rsidRDefault="00AB4893">
            <w:pPr>
              <w:ind w:left="105"/>
            </w:pP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857905">
        <w:trPr>
          <w:trHeight w:hRule="exact" w:val="468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1</w:t>
            </w:r>
            <w:r>
              <w:rPr>
                <w:spacing w:val="2"/>
              </w:rPr>
              <w:t>0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ais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t>te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</w:t>
            </w:r>
          </w:p>
          <w:p w:rsidR="00857905" w:rsidRDefault="00AB4893">
            <w:pPr>
              <w:ind w:left="105"/>
            </w:pP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57905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hes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857905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5"/>
            </w:pPr>
            <w:r>
              <w:rPr>
                <w:b/>
              </w:rPr>
              <w:t>Re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dies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8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İN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 EX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ERİOD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857905" w:rsidRDefault="00CF7BCC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028" style="position:absolute;left:0;text-align:left;margin-left:53.6pt;margin-top:28.05pt;width:516.9pt;height:472.6pt;z-index:-1669;mso-position-horizontal-relative:page;mso-position-vertical-relative:page" coordorigin="1072,561" coordsize="10338,9452">
            <v:shape id="_x0000_s1036" style="position:absolute;left:1083;top:571;width:10317;height:0" coordorigin="1083,571" coordsize="10317,0" path="m1083,571r10317,e" filled="f" strokeweight=".58pt">
              <v:path arrowok="t"/>
            </v:shape>
            <v:shape id="_x0000_s1035" style="position:absolute;left:1109;top:600;width:10255;height:0" coordorigin="1109,600" coordsize="10255,0" path="m1109,600r10255,e" filled="f" strokeweight=".82pt">
              <v:path arrowok="t"/>
            </v:shape>
            <v:shape id="_x0000_s1034" style="position:absolute;left:1119;top:9961;width:10245;height:0" coordorigin="1119,9961" coordsize="10245,0" path="m1119,9961r10245,e" filled="f" strokeweight=".58pt">
              <v:path arrowok="t"/>
            </v:shape>
            <v:shape id="_x0000_s1033" style="position:absolute;left:1114;top:607;width:0;height:9359" coordorigin="1114,607" coordsize="0,9359" path="m1114,607r,9359e" filled="f" strokeweight=".58pt">
              <v:path arrowok="t"/>
            </v:shape>
            <v:shape id="_x0000_s1032" style="position:absolute;left:11369;top:595;width:0;height:9371" coordorigin="11369,595" coordsize="0,9371" path="m11369,595r,9371e" filled="f" strokeweight=".58pt">
              <v:path arrowok="t"/>
            </v:shape>
            <v:shape id="_x0000_s1031" style="position:absolute;left:1078;top:566;width:0;height:9441" coordorigin="1078,566" coordsize="0,9441" path="m1078,566r,9441e" filled="f" strokeweight=".58pt">
              <v:path arrowok="t"/>
            </v:shape>
            <v:shape id="_x0000_s1030" style="position:absolute;left:1083;top:10002;width:10317;height:0" coordorigin="1083,10002" coordsize="10317,0" path="m1083,10002r10317,e" filled="f" strokeweight=".58pt">
              <v:path arrowok="t"/>
            </v:shape>
            <v:shape id="_x0000_s1029" style="position:absolute;left:11405;top:566;width:0;height:9441" coordorigin="11405,566" coordsize="0,9441" path="m11405,566r,9441e" filled="f" strokeweight=".58pt">
              <v:path arrowok="t"/>
            </v:shape>
            <w10:wrap anchorx="page" anchory="page"/>
          </v:group>
        </w:pict>
      </w:r>
      <w:r w:rsidR="00AB4893">
        <w:rPr>
          <w:rFonts w:ascii="Arial" w:eastAsia="Arial" w:hAnsi="Arial" w:cs="Arial"/>
          <w:spacing w:val="2"/>
          <w:sz w:val="22"/>
          <w:szCs w:val="22"/>
        </w:rPr>
        <w:t>T</w:t>
      </w:r>
      <w:r w:rsidR="00AB4893">
        <w:rPr>
          <w:rFonts w:ascii="Arial" w:eastAsia="Arial" w:hAnsi="Arial" w:cs="Arial"/>
          <w:sz w:val="22"/>
          <w:szCs w:val="22"/>
        </w:rPr>
        <w:t>h</w:t>
      </w:r>
      <w:r w:rsidR="00AB4893">
        <w:rPr>
          <w:rFonts w:ascii="Arial" w:eastAsia="Arial" w:hAnsi="Arial" w:cs="Arial"/>
          <w:spacing w:val="-1"/>
          <w:sz w:val="22"/>
          <w:szCs w:val="22"/>
        </w:rPr>
        <w:t>i</w:t>
      </w:r>
      <w:r w:rsidR="00AB4893">
        <w:rPr>
          <w:rFonts w:ascii="Arial" w:eastAsia="Arial" w:hAnsi="Arial" w:cs="Arial"/>
          <w:sz w:val="22"/>
          <w:szCs w:val="22"/>
        </w:rPr>
        <w:t>s</w:t>
      </w:r>
      <w:r w:rsidR="00AB489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-1"/>
          <w:sz w:val="22"/>
          <w:szCs w:val="22"/>
        </w:rPr>
        <w:t>i</w:t>
      </w:r>
      <w:r w:rsidR="00AB4893">
        <w:rPr>
          <w:rFonts w:ascii="Arial" w:eastAsia="Arial" w:hAnsi="Arial" w:cs="Arial"/>
          <w:sz w:val="22"/>
          <w:szCs w:val="22"/>
        </w:rPr>
        <w:t>s</w:t>
      </w:r>
      <w:r w:rsidR="00AB489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z w:val="22"/>
          <w:szCs w:val="22"/>
        </w:rPr>
        <w:t>a</w:t>
      </w:r>
      <w:r w:rsidR="00AB4893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1"/>
          <w:sz w:val="22"/>
          <w:szCs w:val="22"/>
        </w:rPr>
        <w:t>t</w:t>
      </w:r>
      <w:r w:rsidR="00AB4893">
        <w:rPr>
          <w:rFonts w:ascii="Arial" w:eastAsia="Arial" w:hAnsi="Arial" w:cs="Arial"/>
          <w:sz w:val="22"/>
          <w:szCs w:val="22"/>
        </w:rPr>
        <w:t>e</w:t>
      </w:r>
      <w:r w:rsidR="00AB4893">
        <w:rPr>
          <w:rFonts w:ascii="Arial" w:eastAsia="Arial" w:hAnsi="Arial" w:cs="Arial"/>
          <w:spacing w:val="-3"/>
          <w:sz w:val="22"/>
          <w:szCs w:val="22"/>
        </w:rPr>
        <w:t>n</w:t>
      </w:r>
      <w:r w:rsidR="00AB4893">
        <w:rPr>
          <w:rFonts w:ascii="Arial" w:eastAsia="Arial" w:hAnsi="Arial" w:cs="Arial"/>
          <w:spacing w:val="1"/>
          <w:sz w:val="22"/>
          <w:szCs w:val="22"/>
        </w:rPr>
        <w:t>t</w:t>
      </w:r>
      <w:r w:rsidR="00AB4893">
        <w:rPr>
          <w:rFonts w:ascii="Arial" w:eastAsia="Arial" w:hAnsi="Arial" w:cs="Arial"/>
          <w:sz w:val="22"/>
          <w:szCs w:val="22"/>
        </w:rPr>
        <w:t>ati</w:t>
      </w:r>
      <w:r w:rsidR="00AB4893">
        <w:rPr>
          <w:rFonts w:ascii="Arial" w:eastAsia="Arial" w:hAnsi="Arial" w:cs="Arial"/>
          <w:spacing w:val="-3"/>
          <w:sz w:val="22"/>
          <w:szCs w:val="22"/>
        </w:rPr>
        <w:t>v</w:t>
      </w:r>
      <w:r w:rsidR="00AB4893">
        <w:rPr>
          <w:rFonts w:ascii="Arial" w:eastAsia="Arial" w:hAnsi="Arial" w:cs="Arial"/>
          <w:sz w:val="22"/>
          <w:szCs w:val="22"/>
        </w:rPr>
        <w:t>e</w:t>
      </w:r>
      <w:r w:rsidR="00AB489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z w:val="22"/>
          <w:szCs w:val="22"/>
        </w:rPr>
        <w:t>co</w:t>
      </w:r>
      <w:r w:rsidR="00AB4893">
        <w:rPr>
          <w:rFonts w:ascii="Arial" w:eastAsia="Arial" w:hAnsi="Arial" w:cs="Arial"/>
          <w:spacing w:val="-1"/>
          <w:sz w:val="22"/>
          <w:szCs w:val="22"/>
        </w:rPr>
        <w:t>u</w:t>
      </w:r>
      <w:r w:rsidR="00AB4893">
        <w:rPr>
          <w:rFonts w:ascii="Arial" w:eastAsia="Arial" w:hAnsi="Arial" w:cs="Arial"/>
          <w:spacing w:val="-2"/>
          <w:sz w:val="22"/>
          <w:szCs w:val="22"/>
        </w:rPr>
        <w:t>r</w:t>
      </w:r>
      <w:r w:rsidR="00AB4893">
        <w:rPr>
          <w:rFonts w:ascii="Arial" w:eastAsia="Arial" w:hAnsi="Arial" w:cs="Arial"/>
          <w:sz w:val="22"/>
          <w:szCs w:val="22"/>
        </w:rPr>
        <w:t>se</w:t>
      </w:r>
      <w:r w:rsidR="00AB489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-3"/>
          <w:sz w:val="22"/>
          <w:szCs w:val="22"/>
        </w:rPr>
        <w:t>o</w:t>
      </w:r>
      <w:r w:rsidR="00AB4893">
        <w:rPr>
          <w:rFonts w:ascii="Arial" w:eastAsia="Arial" w:hAnsi="Arial" w:cs="Arial"/>
          <w:sz w:val="22"/>
          <w:szCs w:val="22"/>
        </w:rPr>
        <w:t>f</w:t>
      </w:r>
      <w:r w:rsidR="00AB4893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z w:val="22"/>
          <w:szCs w:val="22"/>
        </w:rPr>
        <w:t>s</w:t>
      </w:r>
      <w:r w:rsidR="00AB4893">
        <w:rPr>
          <w:rFonts w:ascii="Arial" w:eastAsia="Arial" w:hAnsi="Arial" w:cs="Arial"/>
          <w:spacing w:val="1"/>
          <w:sz w:val="22"/>
          <w:szCs w:val="22"/>
        </w:rPr>
        <w:t>t</w:t>
      </w:r>
      <w:r w:rsidR="00AB4893">
        <w:rPr>
          <w:rFonts w:ascii="Arial" w:eastAsia="Arial" w:hAnsi="Arial" w:cs="Arial"/>
          <w:sz w:val="22"/>
          <w:szCs w:val="22"/>
        </w:rPr>
        <w:t>u</w:t>
      </w:r>
      <w:r w:rsidR="00AB4893">
        <w:rPr>
          <w:rFonts w:ascii="Arial" w:eastAsia="Arial" w:hAnsi="Arial" w:cs="Arial"/>
          <w:spacing w:val="-1"/>
          <w:sz w:val="22"/>
          <w:szCs w:val="22"/>
        </w:rPr>
        <w:t>d</w:t>
      </w:r>
      <w:r w:rsidR="00AB4893">
        <w:rPr>
          <w:rFonts w:ascii="Arial" w:eastAsia="Arial" w:hAnsi="Arial" w:cs="Arial"/>
          <w:spacing w:val="-2"/>
          <w:sz w:val="22"/>
          <w:szCs w:val="22"/>
        </w:rPr>
        <w:t>y</w:t>
      </w:r>
      <w:r w:rsidR="00AB4893">
        <w:rPr>
          <w:rFonts w:ascii="Arial" w:eastAsia="Arial" w:hAnsi="Arial" w:cs="Arial"/>
          <w:sz w:val="22"/>
          <w:szCs w:val="22"/>
        </w:rPr>
        <w:t>;</w:t>
      </w:r>
      <w:r w:rsidR="00AB489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-1"/>
          <w:sz w:val="22"/>
          <w:szCs w:val="22"/>
        </w:rPr>
        <w:t>i</w:t>
      </w:r>
      <w:r w:rsidR="00AB4893">
        <w:rPr>
          <w:rFonts w:ascii="Arial" w:eastAsia="Arial" w:hAnsi="Arial" w:cs="Arial"/>
          <w:sz w:val="22"/>
          <w:szCs w:val="22"/>
        </w:rPr>
        <w:t>t</w:t>
      </w:r>
      <w:r w:rsidR="00AB4893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1"/>
          <w:sz w:val="22"/>
          <w:szCs w:val="22"/>
        </w:rPr>
        <w:t>m</w:t>
      </w:r>
      <w:r w:rsidR="00AB4893">
        <w:rPr>
          <w:rFonts w:ascii="Arial" w:eastAsia="Arial" w:hAnsi="Arial" w:cs="Arial"/>
          <w:sz w:val="22"/>
          <w:szCs w:val="22"/>
        </w:rPr>
        <w:t>ay</w:t>
      </w:r>
      <w:r w:rsidR="00AB4893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1"/>
          <w:sz w:val="22"/>
          <w:szCs w:val="22"/>
        </w:rPr>
        <w:t>r</w:t>
      </w:r>
      <w:r w:rsidR="00AB4893">
        <w:rPr>
          <w:rFonts w:ascii="Arial" w:eastAsia="Arial" w:hAnsi="Arial" w:cs="Arial"/>
          <w:spacing w:val="-3"/>
          <w:sz w:val="22"/>
          <w:szCs w:val="22"/>
        </w:rPr>
        <w:t>e</w:t>
      </w:r>
      <w:r w:rsidR="00AB4893">
        <w:rPr>
          <w:rFonts w:ascii="Arial" w:eastAsia="Arial" w:hAnsi="Arial" w:cs="Arial"/>
          <w:sz w:val="22"/>
          <w:szCs w:val="22"/>
        </w:rPr>
        <w:t>q</w:t>
      </w:r>
      <w:r w:rsidR="00AB4893">
        <w:rPr>
          <w:rFonts w:ascii="Arial" w:eastAsia="Arial" w:hAnsi="Arial" w:cs="Arial"/>
          <w:spacing w:val="-1"/>
          <w:sz w:val="22"/>
          <w:szCs w:val="22"/>
        </w:rPr>
        <w:t>ui</w:t>
      </w:r>
      <w:r w:rsidR="00AB4893">
        <w:rPr>
          <w:rFonts w:ascii="Arial" w:eastAsia="Arial" w:hAnsi="Arial" w:cs="Arial"/>
          <w:spacing w:val="1"/>
          <w:sz w:val="22"/>
          <w:szCs w:val="22"/>
        </w:rPr>
        <w:t>r</w:t>
      </w:r>
      <w:r w:rsidR="00AB4893">
        <w:rPr>
          <w:rFonts w:ascii="Arial" w:eastAsia="Arial" w:hAnsi="Arial" w:cs="Arial"/>
          <w:sz w:val="22"/>
          <w:szCs w:val="22"/>
        </w:rPr>
        <w:t>e</w:t>
      </w:r>
      <w:r w:rsidR="00AB489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z w:val="22"/>
          <w:szCs w:val="22"/>
        </w:rPr>
        <w:t>a</w:t>
      </w:r>
      <w:r w:rsidR="00AB4893">
        <w:rPr>
          <w:rFonts w:ascii="Arial" w:eastAsia="Arial" w:hAnsi="Arial" w:cs="Arial"/>
          <w:spacing w:val="-1"/>
          <w:sz w:val="22"/>
          <w:szCs w:val="22"/>
        </w:rPr>
        <w:t>d</w:t>
      </w:r>
      <w:r w:rsidR="00AB4893">
        <w:rPr>
          <w:rFonts w:ascii="Arial" w:eastAsia="Arial" w:hAnsi="Arial" w:cs="Arial"/>
          <w:spacing w:val="1"/>
          <w:sz w:val="22"/>
          <w:szCs w:val="22"/>
        </w:rPr>
        <w:t>j</w:t>
      </w:r>
      <w:r w:rsidR="00AB4893">
        <w:rPr>
          <w:rFonts w:ascii="Arial" w:eastAsia="Arial" w:hAnsi="Arial" w:cs="Arial"/>
          <w:sz w:val="22"/>
          <w:szCs w:val="22"/>
        </w:rPr>
        <w:t>u</w:t>
      </w:r>
      <w:r w:rsidR="00AB4893">
        <w:rPr>
          <w:rFonts w:ascii="Arial" w:eastAsia="Arial" w:hAnsi="Arial" w:cs="Arial"/>
          <w:spacing w:val="-3"/>
          <w:sz w:val="22"/>
          <w:szCs w:val="22"/>
        </w:rPr>
        <w:t>s</w:t>
      </w:r>
      <w:r w:rsidR="00AB4893">
        <w:rPr>
          <w:rFonts w:ascii="Arial" w:eastAsia="Arial" w:hAnsi="Arial" w:cs="Arial"/>
          <w:spacing w:val="1"/>
          <w:sz w:val="22"/>
          <w:szCs w:val="22"/>
        </w:rPr>
        <w:t>t</w:t>
      </w:r>
      <w:r w:rsidR="00AB4893">
        <w:rPr>
          <w:rFonts w:ascii="Arial" w:eastAsia="Arial" w:hAnsi="Arial" w:cs="Arial"/>
          <w:spacing w:val="-2"/>
          <w:sz w:val="22"/>
          <w:szCs w:val="22"/>
        </w:rPr>
        <w:t>m</w:t>
      </w:r>
      <w:r w:rsidR="00AB4893">
        <w:rPr>
          <w:rFonts w:ascii="Arial" w:eastAsia="Arial" w:hAnsi="Arial" w:cs="Arial"/>
          <w:sz w:val="22"/>
          <w:szCs w:val="22"/>
        </w:rPr>
        <w:t>e</w:t>
      </w:r>
      <w:r w:rsidR="00AB4893">
        <w:rPr>
          <w:rFonts w:ascii="Arial" w:eastAsia="Arial" w:hAnsi="Arial" w:cs="Arial"/>
          <w:spacing w:val="-1"/>
          <w:sz w:val="22"/>
          <w:szCs w:val="22"/>
        </w:rPr>
        <w:t>nt</w:t>
      </w:r>
      <w:r w:rsidR="00AB4893">
        <w:rPr>
          <w:rFonts w:ascii="Arial" w:eastAsia="Arial" w:hAnsi="Arial" w:cs="Arial"/>
          <w:sz w:val="22"/>
          <w:szCs w:val="22"/>
        </w:rPr>
        <w:t>,</w:t>
      </w:r>
      <w:r w:rsidR="00AB4893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z w:val="22"/>
          <w:szCs w:val="22"/>
        </w:rPr>
        <w:t>acc</w:t>
      </w:r>
      <w:r w:rsidR="00AB4893">
        <w:rPr>
          <w:rFonts w:ascii="Arial" w:eastAsia="Arial" w:hAnsi="Arial" w:cs="Arial"/>
          <w:spacing w:val="-3"/>
          <w:sz w:val="22"/>
          <w:szCs w:val="22"/>
        </w:rPr>
        <w:t>o</w:t>
      </w:r>
      <w:r w:rsidR="00AB4893">
        <w:rPr>
          <w:rFonts w:ascii="Arial" w:eastAsia="Arial" w:hAnsi="Arial" w:cs="Arial"/>
          <w:spacing w:val="1"/>
          <w:sz w:val="22"/>
          <w:szCs w:val="22"/>
        </w:rPr>
        <w:t>r</w:t>
      </w:r>
      <w:r w:rsidR="00AB4893">
        <w:rPr>
          <w:rFonts w:ascii="Arial" w:eastAsia="Arial" w:hAnsi="Arial" w:cs="Arial"/>
          <w:sz w:val="22"/>
          <w:szCs w:val="22"/>
        </w:rPr>
        <w:t>d</w:t>
      </w:r>
      <w:r w:rsidR="00AB4893">
        <w:rPr>
          <w:rFonts w:ascii="Arial" w:eastAsia="Arial" w:hAnsi="Arial" w:cs="Arial"/>
          <w:spacing w:val="-1"/>
          <w:sz w:val="22"/>
          <w:szCs w:val="22"/>
        </w:rPr>
        <w:t>i</w:t>
      </w:r>
      <w:r w:rsidR="00AB4893">
        <w:rPr>
          <w:rFonts w:ascii="Arial" w:eastAsia="Arial" w:hAnsi="Arial" w:cs="Arial"/>
          <w:sz w:val="22"/>
          <w:szCs w:val="22"/>
        </w:rPr>
        <w:t>ng</w:t>
      </w:r>
      <w:r w:rsidR="00AB489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1"/>
          <w:sz w:val="22"/>
          <w:szCs w:val="22"/>
        </w:rPr>
        <w:t>t</w:t>
      </w:r>
      <w:r w:rsidR="00AB4893">
        <w:rPr>
          <w:rFonts w:ascii="Arial" w:eastAsia="Arial" w:hAnsi="Arial" w:cs="Arial"/>
          <w:sz w:val="22"/>
          <w:szCs w:val="22"/>
        </w:rPr>
        <w:t>o</w:t>
      </w:r>
      <w:r w:rsidR="00AB489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pacing w:val="-3"/>
          <w:sz w:val="22"/>
          <w:szCs w:val="22"/>
        </w:rPr>
        <w:t>p</w:t>
      </w:r>
      <w:r w:rsidR="00AB4893">
        <w:rPr>
          <w:rFonts w:ascii="Arial" w:eastAsia="Arial" w:hAnsi="Arial" w:cs="Arial"/>
          <w:spacing w:val="1"/>
          <w:sz w:val="22"/>
          <w:szCs w:val="22"/>
        </w:rPr>
        <w:t>r</w:t>
      </w:r>
      <w:r w:rsidR="00AB4893">
        <w:rPr>
          <w:rFonts w:ascii="Arial" w:eastAsia="Arial" w:hAnsi="Arial" w:cs="Arial"/>
          <w:spacing w:val="-3"/>
          <w:sz w:val="22"/>
          <w:szCs w:val="22"/>
        </w:rPr>
        <w:t>o</w:t>
      </w:r>
      <w:r w:rsidR="00AB4893">
        <w:rPr>
          <w:rFonts w:ascii="Arial" w:eastAsia="Arial" w:hAnsi="Arial" w:cs="Arial"/>
          <w:spacing w:val="2"/>
          <w:sz w:val="22"/>
          <w:szCs w:val="22"/>
        </w:rPr>
        <w:t>g</w:t>
      </w:r>
      <w:r w:rsidR="00AB4893">
        <w:rPr>
          <w:rFonts w:ascii="Arial" w:eastAsia="Arial" w:hAnsi="Arial" w:cs="Arial"/>
          <w:spacing w:val="1"/>
          <w:sz w:val="22"/>
          <w:szCs w:val="22"/>
        </w:rPr>
        <w:t>r</w:t>
      </w:r>
      <w:r w:rsidR="00AB4893">
        <w:rPr>
          <w:rFonts w:ascii="Arial" w:eastAsia="Arial" w:hAnsi="Arial" w:cs="Arial"/>
          <w:sz w:val="22"/>
          <w:szCs w:val="22"/>
        </w:rPr>
        <w:t>e</w:t>
      </w:r>
      <w:r w:rsidR="00AB4893">
        <w:rPr>
          <w:rFonts w:ascii="Arial" w:eastAsia="Arial" w:hAnsi="Arial" w:cs="Arial"/>
          <w:spacing w:val="-3"/>
          <w:sz w:val="22"/>
          <w:szCs w:val="22"/>
        </w:rPr>
        <w:t>s</w:t>
      </w:r>
      <w:r w:rsidR="00AB4893">
        <w:rPr>
          <w:rFonts w:ascii="Arial" w:eastAsia="Arial" w:hAnsi="Arial" w:cs="Arial"/>
          <w:sz w:val="22"/>
          <w:szCs w:val="22"/>
        </w:rPr>
        <w:t>s,</w:t>
      </w:r>
      <w:r w:rsidR="00AB4893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z w:val="22"/>
          <w:szCs w:val="22"/>
        </w:rPr>
        <w:t>su</w:t>
      </w:r>
      <w:r w:rsidR="00AB4893">
        <w:rPr>
          <w:rFonts w:ascii="Arial" w:eastAsia="Arial" w:hAnsi="Arial" w:cs="Arial"/>
          <w:spacing w:val="-1"/>
          <w:sz w:val="22"/>
          <w:szCs w:val="22"/>
        </w:rPr>
        <w:t>p</w:t>
      </w:r>
      <w:r w:rsidR="00AB4893">
        <w:rPr>
          <w:rFonts w:ascii="Arial" w:eastAsia="Arial" w:hAnsi="Arial" w:cs="Arial"/>
          <w:sz w:val="22"/>
          <w:szCs w:val="22"/>
        </w:rPr>
        <w:t>p</w:t>
      </w:r>
      <w:r w:rsidR="00AB4893">
        <w:rPr>
          <w:rFonts w:ascii="Arial" w:eastAsia="Arial" w:hAnsi="Arial" w:cs="Arial"/>
          <w:spacing w:val="-1"/>
          <w:sz w:val="22"/>
          <w:szCs w:val="22"/>
        </w:rPr>
        <w:t>li</w:t>
      </w:r>
      <w:r w:rsidR="00AB4893">
        <w:rPr>
          <w:rFonts w:ascii="Arial" w:eastAsia="Arial" w:hAnsi="Arial" w:cs="Arial"/>
          <w:sz w:val="22"/>
          <w:szCs w:val="22"/>
        </w:rPr>
        <w:t>es</w:t>
      </w:r>
      <w:r w:rsidR="00AB4893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B4893">
        <w:rPr>
          <w:rFonts w:ascii="Arial" w:eastAsia="Arial" w:hAnsi="Arial" w:cs="Arial"/>
          <w:sz w:val="22"/>
          <w:szCs w:val="22"/>
        </w:rPr>
        <w:t>a</w:t>
      </w:r>
      <w:r w:rsidR="00AB4893">
        <w:rPr>
          <w:rFonts w:ascii="Arial" w:eastAsia="Arial" w:hAnsi="Arial" w:cs="Arial"/>
          <w:spacing w:val="-3"/>
          <w:sz w:val="22"/>
          <w:szCs w:val="22"/>
        </w:rPr>
        <w:t>n</w:t>
      </w:r>
      <w:r w:rsidR="00AB4893">
        <w:rPr>
          <w:rFonts w:ascii="Arial" w:eastAsia="Arial" w:hAnsi="Arial" w:cs="Arial"/>
          <w:sz w:val="22"/>
          <w:szCs w:val="22"/>
        </w:rPr>
        <w:t>d</w:t>
      </w:r>
    </w:p>
    <w:p w:rsidR="00857905" w:rsidRDefault="00AB4893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  <w:sectPr w:rsidR="00857905">
          <w:pgSz w:w="11920" w:h="16840"/>
          <w:pgMar w:top="520" w:right="46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57905" w:rsidRDefault="00857905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260"/>
        <w:gridCol w:w="1260"/>
        <w:gridCol w:w="5579"/>
        <w:gridCol w:w="1085"/>
        <w:gridCol w:w="1529"/>
        <w:gridCol w:w="2158"/>
        <w:gridCol w:w="1169"/>
      </w:tblGrid>
      <w:tr w:rsidR="00857905">
        <w:trPr>
          <w:trHeight w:hRule="exact" w:val="698"/>
        </w:trPr>
        <w:tc>
          <w:tcPr>
            <w:tcW w:w="325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1</w:t>
            </w:r>
            <w:r>
              <w:rPr>
                <w:b/>
              </w:rPr>
              <w:t>3</w:t>
            </w:r>
          </w:p>
          <w:p w:rsidR="00857905" w:rsidRDefault="00AB4893">
            <w:pPr>
              <w:spacing w:line="220" w:lineRule="exact"/>
              <w:ind w:left="102" w:right="195"/>
            </w:pPr>
            <w:r>
              <w:rPr>
                <w:b/>
              </w:rPr>
              <w:t>N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E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di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2"/>
              </w:rPr>
              <w:t>w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oa</w:t>
            </w:r>
            <w:r>
              <w:rPr>
                <w:b/>
              </w:rPr>
              <w:t>d: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150</w:t>
            </w:r>
            <w:r>
              <w:rPr>
                <w:b/>
              </w:rPr>
              <w:t>)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" w:line="220" w:lineRule="exact"/>
              <w:ind w:left="100" w:right="600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ANA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NT </w:t>
            </w:r>
            <w:r>
              <w:rPr>
                <w:b/>
                <w:spacing w:val="-1"/>
              </w:rPr>
              <w:t>LE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  <w:tc>
          <w:tcPr>
            <w:tcW w:w="4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ruc</w:t>
            </w:r>
            <w:r>
              <w:rPr>
                <w:b/>
                <w:spacing w:val="1"/>
              </w:rPr>
              <w:t>to</w:t>
            </w:r>
            <w:r>
              <w:rPr>
                <w:b/>
              </w:rPr>
              <w:t>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  <w:r>
              <w:rPr>
                <w:b/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t</w:t>
            </w:r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s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Z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Ş</w:t>
            </w:r>
            <w:r>
              <w:t>AR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e:</w:t>
            </w:r>
          </w:p>
          <w:p w:rsidR="00857905" w:rsidRDefault="00A84E1F" w:rsidP="00A84E1F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20</w:t>
            </w:r>
            <w:r w:rsidR="00AB4893">
              <w:rPr>
                <w:b/>
              </w:rPr>
              <w:t>/</w:t>
            </w:r>
            <w:r>
              <w:rPr>
                <w:b/>
                <w:spacing w:val="1"/>
              </w:rPr>
              <w:t>02</w:t>
            </w:r>
            <w:r w:rsidR="00AB4893">
              <w:rPr>
                <w:b/>
              </w:rPr>
              <w:t>/</w:t>
            </w:r>
            <w:r w:rsidR="00AB4893">
              <w:rPr>
                <w:b/>
                <w:spacing w:val="-1"/>
              </w:rPr>
              <w:t>1</w:t>
            </w:r>
            <w:r>
              <w:rPr>
                <w:b/>
              </w:rPr>
              <w:t>7</w:t>
            </w:r>
          </w:p>
        </w:tc>
      </w:tr>
      <w:tr w:rsidR="00857905">
        <w:trPr>
          <w:trHeight w:hRule="exact" w:val="240"/>
        </w:trPr>
        <w:tc>
          <w:tcPr>
            <w:tcW w:w="3257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477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555" w:right="1561"/>
              <w:jc w:val="center"/>
            </w:pPr>
            <w:r>
              <w:t>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or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ad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W</w:t>
            </w:r>
            <w:r>
              <w:t>ei</w:t>
            </w:r>
            <w:r>
              <w:rPr>
                <w:spacing w:val="-1"/>
              </w:rPr>
              <w:t>gh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</w:p>
          <w:p w:rsidR="00857905" w:rsidRDefault="00AB4893">
            <w:pPr>
              <w:ind w:left="100"/>
            </w:pPr>
            <w:r>
              <w:t>As</w:t>
            </w:r>
            <w:r>
              <w:rPr>
                <w:spacing w:val="-1"/>
              </w:rPr>
              <w:t>s</w:t>
            </w:r>
            <w:r>
              <w:t>es.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t>%)</w:t>
            </w:r>
          </w:p>
        </w:tc>
      </w:tr>
      <w:tr w:rsidR="00857905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W</w:t>
            </w:r>
            <w:r>
              <w:t>e</w:t>
            </w:r>
            <w:r>
              <w:rPr>
                <w:spacing w:val="1"/>
              </w:rPr>
              <w:t>e</w:t>
            </w:r>
            <w:r>
              <w:t>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am</w:t>
            </w:r>
          </w:p>
          <w:p w:rsidR="00857905" w:rsidRDefault="00AB4893">
            <w:pPr>
              <w:ind w:left="100"/>
            </w:pPr>
            <w:r>
              <w:rPr>
                <w:spacing w:val="-2"/>
              </w:rPr>
              <w:t>L</w:t>
            </w:r>
            <w:r>
              <w:t>OS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iti</w:t>
            </w:r>
            <w:r>
              <w:rPr>
                <w:spacing w:val="2"/>
              </w:rPr>
              <w:t>e</w:t>
            </w:r>
            <w: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  <w:p w:rsidR="00857905" w:rsidRDefault="00AB4893">
            <w:pPr>
              <w:ind w:left="100"/>
            </w:pPr>
            <w:r>
              <w:rPr>
                <w:spacing w:val="1"/>
              </w:rPr>
              <w:t>Wor</w:t>
            </w:r>
            <w:r>
              <w:t>k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As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2"/>
              </w:rPr>
              <w:t>ss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s</w:t>
            </w: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t>,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1</w:t>
            </w:r>
            <w:r>
              <w:t>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1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rn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eo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t>,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1</w:t>
            </w:r>
            <w:r>
              <w:t>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2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la</w:t>
            </w:r>
            <w:r>
              <w:rPr>
                <w:spacing w:val="-1"/>
              </w:rPr>
              <w:t>nn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Wor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t>Fire Sa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2"/>
              </w:rPr>
              <w:t>t</w:t>
            </w:r>
            <w:r>
              <w:t>y</w:t>
            </w:r>
          </w:p>
          <w:p w:rsidR="00857905" w:rsidRDefault="00AB4893">
            <w:pPr>
              <w:ind w:left="100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“</w:t>
            </w:r>
            <w:r>
              <w:t>U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f</w:t>
            </w:r>
            <w:r>
              <w:t>”,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3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ro</w:t>
            </w:r>
            <w:r>
              <w:t>lls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2"/>
              </w:rPr>
              <w:t>i</w:t>
            </w:r>
            <w:r>
              <w:t>c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ills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eta</w:t>
            </w:r>
            <w:r>
              <w:rPr>
                <w:spacing w:val="2"/>
              </w:rPr>
              <w:t>b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</w:p>
          <w:p w:rsidR="00857905" w:rsidRDefault="00AB4893">
            <w:pPr>
              <w:ind w:left="100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la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46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spacing w:before="1"/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4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la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ased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857905" w:rsidRDefault="00AB4893">
            <w:pPr>
              <w:spacing w:before="1"/>
              <w:ind w:left="100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43"/>
              </w:rPr>
              <w:t xml:space="preserve"> </w:t>
            </w:r>
            <w:r>
              <w:t>,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70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p.5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iling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  <w:r>
              <w:rPr>
                <w:spacing w:val="-6"/>
              </w:rPr>
              <w:t xml:space="preserve"> </w:t>
            </w:r>
            <w:r>
              <w:t>Miscell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857905" w:rsidRDefault="00AB4893">
            <w:pPr>
              <w:spacing w:line="220" w:lineRule="exact"/>
              <w:ind w:left="100"/>
            </w:pPr>
            <w:r>
              <w:t>,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 w:right="-128"/>
              <w:rPr>
                <w:sz w:val="22"/>
                <w:szCs w:val="22"/>
              </w:rPr>
            </w:pPr>
            <w:r>
              <w:t xml:space="preserve">6        </w:t>
            </w:r>
            <w:r>
              <w:rPr>
                <w:spacing w:val="35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2" w:line="220" w:lineRule="exact"/>
              <w:ind w:left="61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tfo</w:t>
            </w:r>
            <w:r>
              <w:rPr>
                <w:b/>
              </w:rPr>
              <w:t>lio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tfo</w:t>
            </w:r>
            <w:r>
              <w:rPr>
                <w:b/>
              </w:rPr>
              <w:t>lio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20</w:t>
            </w:r>
          </w:p>
        </w:tc>
      </w:tr>
      <w:tr w:rsidR="00857905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6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ast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M</w:t>
            </w:r>
            <w:r>
              <w:t>ic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  <w:r>
              <w:rPr>
                <w:spacing w:val="-6"/>
              </w:rPr>
              <w:t xml:space="preserve"> </w:t>
            </w:r>
            <w:r>
              <w:t>Kitc</w:t>
            </w:r>
            <w:r>
              <w:rPr>
                <w:spacing w:val="-1"/>
              </w:rPr>
              <w:t>h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izati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&amp;</w:t>
            </w:r>
          </w:p>
          <w:p w:rsidR="00857905" w:rsidRDefault="00AB4893">
            <w:pPr>
              <w:ind w:left="100"/>
            </w:pPr>
            <w:r>
              <w:t>Staf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r>
              <w:t>.</w:t>
            </w:r>
            <w:r>
              <w:rPr>
                <w:spacing w:val="44"/>
              </w:rPr>
              <w:t xml:space="preserve"> </w:t>
            </w: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u</w:t>
            </w:r>
            <w:r>
              <w:t>té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G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ll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43"/>
              </w:rPr>
              <w:t xml:space="preserve"> </w:t>
            </w:r>
            <w:r>
              <w:t>,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69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7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1"/>
              </w:rPr>
              <w:t>u</w:t>
            </w:r>
            <w:r>
              <w:t>té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G</w:t>
            </w:r>
            <w:r>
              <w:rPr>
                <w:spacing w:val="1"/>
              </w:rPr>
              <w:t>r</w:t>
            </w:r>
            <w:r>
              <w:t>il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2"/>
              </w:rPr>
              <w:t>i</w:t>
            </w:r>
            <w:r>
              <w:t>c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857905" w:rsidRDefault="00AB4893">
            <w:pPr>
              <w:ind w:left="100"/>
            </w:pP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857905" w:rsidRDefault="00AB4893">
            <w:pPr>
              <w:spacing w:before="1"/>
              <w:ind w:left="100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h</w:t>
            </w:r>
            <w:r>
              <w:t>all</w:t>
            </w:r>
            <w:r>
              <w:rPr>
                <w:spacing w:val="3"/>
              </w:rPr>
              <w:t>o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e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46"/>
              </w:rPr>
              <w:t xml:space="preserve"> </w:t>
            </w:r>
            <w:r>
              <w:t>,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8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a</w:t>
            </w:r>
            <w:r>
              <w:t>ll</w:t>
            </w:r>
            <w:r>
              <w:rPr>
                <w:spacing w:val="3"/>
              </w:rPr>
              <w:t>o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e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tice,</w:t>
            </w:r>
          </w:p>
          <w:p w:rsidR="00857905" w:rsidRDefault="00AB4893">
            <w:pPr>
              <w:spacing w:line="220" w:lineRule="exact"/>
              <w:ind w:left="100"/>
            </w:pPr>
            <w:r>
              <w:t>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9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</w:t>
            </w:r>
            <w:r>
              <w:rPr>
                <w:spacing w:val="-5"/>
              </w:rPr>
              <w:t xml:space="preserve"> </w:t>
            </w:r>
            <w:r>
              <w:t>,Vi</w:t>
            </w:r>
            <w:r>
              <w:rPr>
                <w:spacing w:val="1"/>
              </w:rPr>
              <w:t>d</w:t>
            </w:r>
            <w:r>
              <w:t>eo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ais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Ste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6</w:t>
            </w:r>
            <w:r>
              <w:t>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857905" w:rsidRDefault="00AB4893">
            <w:pPr>
              <w:ind w:left="100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spacing w:val="-1"/>
              </w:rPr>
              <w:t>Ch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1"/>
              </w:rPr>
              <w:t>10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r</w:t>
            </w:r>
            <w:r>
              <w:t>ais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t>te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</w:t>
            </w:r>
            <w:r>
              <w:rPr>
                <w:spacing w:val="49"/>
              </w:rPr>
              <w:t xml:space="preserve"> </w:t>
            </w:r>
            <w:r>
              <w:t>,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ksh</w:t>
            </w:r>
            <w:r>
              <w:rPr>
                <w:spacing w:val="1"/>
              </w:rPr>
              <w:t>o</w:t>
            </w:r>
            <w: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10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10</w:t>
            </w:r>
          </w:p>
        </w:tc>
      </w:tr>
      <w:tr w:rsidR="00857905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Dishes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,W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oj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15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20</w:t>
            </w:r>
          </w:p>
        </w:tc>
      </w:tr>
      <w:tr w:rsidR="00857905">
        <w:trPr>
          <w:trHeight w:hRule="exact" w:val="31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50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spacing w:val="1"/>
              </w:rPr>
              <w:t>15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</w:rPr>
              <w:t>Final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2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30</w:t>
            </w:r>
          </w:p>
        </w:tc>
      </w:tr>
      <w:tr w:rsidR="00857905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4"/>
              </w:rPr>
              <w:t>n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-1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20</w:t>
            </w:r>
          </w:p>
        </w:tc>
      </w:tr>
      <w:tr w:rsidR="00857905">
        <w:trPr>
          <w:trHeight w:hRule="exact" w:val="24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52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13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85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20" w:lineRule="exact"/>
              <w:ind w:left="100"/>
            </w:pPr>
            <w:r>
              <w:rPr>
                <w:b/>
                <w:spacing w:val="1"/>
              </w:rPr>
              <w:t>100</w:t>
            </w:r>
          </w:p>
        </w:tc>
      </w:tr>
    </w:tbl>
    <w:p w:rsidR="00857905" w:rsidRDefault="00857905">
      <w:pPr>
        <w:sectPr w:rsidR="00857905">
          <w:pgSz w:w="16840" w:h="11920" w:orient="landscape"/>
          <w:pgMar w:top="220" w:right="1100" w:bottom="280" w:left="740" w:header="720" w:footer="720" w:gutter="0"/>
          <w:cols w:space="720"/>
        </w:sectPr>
      </w:pPr>
    </w:p>
    <w:p w:rsidR="00857905" w:rsidRDefault="00857905">
      <w:pPr>
        <w:spacing w:line="200" w:lineRule="exact"/>
      </w:pPr>
    </w:p>
    <w:p w:rsidR="00857905" w:rsidRDefault="00857905">
      <w:pPr>
        <w:spacing w:before="13" w:line="280" w:lineRule="exact"/>
        <w:rPr>
          <w:sz w:val="28"/>
          <w:szCs w:val="28"/>
        </w:rPr>
      </w:pPr>
    </w:p>
    <w:p w:rsidR="00857905" w:rsidRDefault="00AB4893">
      <w:pPr>
        <w:spacing w:before="32"/>
        <w:ind w:left="11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1 E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 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857905" w:rsidRDefault="00AB4893">
      <w:pPr>
        <w:spacing w:before="37" w:line="277" w:lineRule="auto"/>
        <w:ind w:left="479" w:right="883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80 wor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s, whi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s. The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4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ace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857905" w:rsidRDefault="00AB4893">
      <w:pPr>
        <w:spacing w:line="240" w:lineRule="exact"/>
        <w:ind w:left="118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</w:p>
    <w:p w:rsidR="00857905" w:rsidRDefault="00AB4893">
      <w:pPr>
        <w:spacing w:before="37"/>
        <w:ind w:left="479"/>
        <w:rPr>
          <w:sz w:val="22"/>
          <w:szCs w:val="22"/>
        </w:rPr>
      </w:pP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ewor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857905" w:rsidRDefault="00AB4893">
      <w:pPr>
        <w:spacing w:before="38"/>
        <w:ind w:left="118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c.…</w:t>
      </w:r>
    </w:p>
    <w:p w:rsidR="00857905" w:rsidRDefault="00857905">
      <w:pPr>
        <w:spacing w:before="6" w:line="140" w:lineRule="exact"/>
        <w:rPr>
          <w:sz w:val="15"/>
          <w:szCs w:val="15"/>
        </w:rPr>
      </w:pPr>
    </w:p>
    <w:p w:rsidR="00857905" w:rsidRDefault="00AB4893">
      <w:pPr>
        <w:ind w:left="479"/>
        <w:rPr>
          <w:sz w:val="24"/>
          <w:szCs w:val="24"/>
        </w:rPr>
      </w:pPr>
      <w:r>
        <w:rPr>
          <w:i/>
          <w:sz w:val="24"/>
          <w:szCs w:val="24"/>
        </w:rPr>
        <w:t>NOTE</w:t>
      </w:r>
      <w:r>
        <w:rPr>
          <w:sz w:val="24"/>
          <w:szCs w:val="24"/>
        </w:rPr>
        <w:t>: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ws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should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5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857905" w:rsidRDefault="00CF7BCC">
      <w:pPr>
        <w:ind w:left="479"/>
        <w:rPr>
          <w:sz w:val="24"/>
          <w:szCs w:val="24"/>
        </w:rPr>
      </w:pPr>
      <w:r>
        <w:pict>
          <v:group id="_x0000_s1026" style="position:absolute;left:0;text-align:left;margin-left:514.1pt;margin-top:64.25pt;width:0;height:10.9pt;z-index:-1668;mso-position-horizontal-relative:page" coordorigin="10282,1285" coordsize="0,218">
            <v:shape id="_x0000_s1027" style="position:absolute;left:10282;top:1285;width:0;height:218" coordorigin="10282,1285" coordsize="0,218" path="m10282,1285r,218e" filled="f" strokecolor="#ccc" strokeweight="2.14pt">
              <v:path arrowok="t"/>
            </v:shape>
            <w10:wrap anchorx="page"/>
          </v:group>
        </w:pict>
      </w:r>
      <w:r w:rsidR="00AB4893">
        <w:rPr>
          <w:sz w:val="24"/>
          <w:szCs w:val="24"/>
        </w:rPr>
        <w:t>E</w:t>
      </w:r>
      <w:r w:rsidR="00AB4893">
        <w:rPr>
          <w:spacing w:val="2"/>
          <w:sz w:val="24"/>
          <w:szCs w:val="24"/>
        </w:rPr>
        <w:t>x</w:t>
      </w:r>
      <w:r w:rsidR="00AB4893">
        <w:rPr>
          <w:spacing w:val="-1"/>
          <w:sz w:val="24"/>
          <w:szCs w:val="24"/>
        </w:rPr>
        <w:t>ec</w:t>
      </w:r>
      <w:r w:rsidR="00AB4893">
        <w:rPr>
          <w:sz w:val="24"/>
          <w:szCs w:val="24"/>
        </w:rPr>
        <w:t>ut</w:t>
      </w:r>
      <w:r w:rsidR="00AB4893">
        <w:rPr>
          <w:spacing w:val="1"/>
          <w:sz w:val="24"/>
          <w:szCs w:val="24"/>
        </w:rPr>
        <w:t>i</w:t>
      </w:r>
      <w:r w:rsidR="00AB4893">
        <w:rPr>
          <w:sz w:val="24"/>
          <w:szCs w:val="24"/>
        </w:rPr>
        <w:t>ve</w:t>
      </w:r>
      <w:r w:rsidR="00AB4893">
        <w:rPr>
          <w:spacing w:val="-1"/>
          <w:sz w:val="24"/>
          <w:szCs w:val="24"/>
        </w:rPr>
        <w:t xml:space="preserve"> </w:t>
      </w:r>
      <w:r w:rsidR="00AB4893">
        <w:rPr>
          <w:spacing w:val="-2"/>
          <w:sz w:val="24"/>
          <w:szCs w:val="24"/>
        </w:rPr>
        <w:t>B</w:t>
      </w:r>
      <w:r w:rsidR="00AB4893">
        <w:rPr>
          <w:sz w:val="24"/>
          <w:szCs w:val="24"/>
        </w:rPr>
        <w:t>o</w:t>
      </w:r>
      <w:r w:rsidR="00AB4893">
        <w:rPr>
          <w:spacing w:val="-1"/>
          <w:sz w:val="24"/>
          <w:szCs w:val="24"/>
        </w:rPr>
        <w:t>a</w:t>
      </w:r>
      <w:r w:rsidR="00AB4893">
        <w:rPr>
          <w:sz w:val="24"/>
          <w:szCs w:val="24"/>
        </w:rPr>
        <w:t>rd, the</w:t>
      </w:r>
      <w:r w:rsidR="00AB4893">
        <w:rPr>
          <w:spacing w:val="-1"/>
          <w:sz w:val="24"/>
          <w:szCs w:val="24"/>
        </w:rPr>
        <w:t xml:space="preserve"> </w:t>
      </w:r>
      <w:r w:rsidR="00AB4893">
        <w:rPr>
          <w:sz w:val="24"/>
          <w:szCs w:val="24"/>
        </w:rPr>
        <w:t>to</w:t>
      </w:r>
      <w:r w:rsidR="00AB4893">
        <w:rPr>
          <w:spacing w:val="1"/>
          <w:sz w:val="24"/>
          <w:szCs w:val="24"/>
        </w:rPr>
        <w:t>ta</w:t>
      </w:r>
      <w:r w:rsidR="00AB4893">
        <w:rPr>
          <w:sz w:val="24"/>
          <w:szCs w:val="24"/>
        </w:rPr>
        <w:t>l w</w:t>
      </w:r>
      <w:r w:rsidR="00AB4893">
        <w:rPr>
          <w:spacing w:val="-1"/>
          <w:sz w:val="24"/>
          <w:szCs w:val="24"/>
        </w:rPr>
        <w:t>e</w:t>
      </w:r>
      <w:r w:rsidR="00AB4893">
        <w:rPr>
          <w:sz w:val="24"/>
          <w:szCs w:val="24"/>
        </w:rPr>
        <w:t>i</w:t>
      </w:r>
      <w:r w:rsidR="00AB4893">
        <w:rPr>
          <w:spacing w:val="-2"/>
          <w:sz w:val="24"/>
          <w:szCs w:val="24"/>
        </w:rPr>
        <w:t>g</w:t>
      </w:r>
      <w:r w:rsidR="00AB4893">
        <w:rPr>
          <w:sz w:val="24"/>
          <w:szCs w:val="24"/>
        </w:rPr>
        <w:t>ht of</w:t>
      </w:r>
      <w:r w:rsidR="00AB4893">
        <w:rPr>
          <w:spacing w:val="2"/>
          <w:sz w:val="24"/>
          <w:szCs w:val="24"/>
        </w:rPr>
        <w:t xml:space="preserve"> </w:t>
      </w:r>
      <w:r w:rsidR="00AB4893">
        <w:rPr>
          <w:sz w:val="24"/>
          <w:szCs w:val="24"/>
        </w:rPr>
        <w:t>w</w:t>
      </w:r>
      <w:r w:rsidR="00AB4893">
        <w:rPr>
          <w:spacing w:val="-1"/>
          <w:sz w:val="24"/>
          <w:szCs w:val="24"/>
        </w:rPr>
        <w:t>r</w:t>
      </w:r>
      <w:r w:rsidR="00AB4893">
        <w:rPr>
          <w:sz w:val="24"/>
          <w:szCs w:val="24"/>
        </w:rPr>
        <w:t>i</w:t>
      </w:r>
      <w:r w:rsidR="00AB4893">
        <w:rPr>
          <w:spacing w:val="1"/>
          <w:sz w:val="24"/>
          <w:szCs w:val="24"/>
        </w:rPr>
        <w:t>t</w:t>
      </w:r>
      <w:r w:rsidR="00AB4893">
        <w:rPr>
          <w:sz w:val="24"/>
          <w:szCs w:val="24"/>
        </w:rPr>
        <w:t xml:space="preserve">ten </w:t>
      </w:r>
      <w:r w:rsidR="00AB4893">
        <w:rPr>
          <w:spacing w:val="-1"/>
          <w:sz w:val="24"/>
          <w:szCs w:val="24"/>
        </w:rPr>
        <w:t>e</w:t>
      </w:r>
      <w:r w:rsidR="00AB4893">
        <w:rPr>
          <w:spacing w:val="2"/>
          <w:sz w:val="24"/>
          <w:szCs w:val="24"/>
        </w:rPr>
        <w:t>x</w:t>
      </w:r>
      <w:r w:rsidR="00AB4893">
        <w:rPr>
          <w:spacing w:val="-1"/>
          <w:sz w:val="24"/>
          <w:szCs w:val="24"/>
        </w:rPr>
        <w:t>a</w:t>
      </w:r>
      <w:r w:rsidR="00AB4893">
        <w:rPr>
          <w:sz w:val="24"/>
          <w:szCs w:val="24"/>
        </w:rPr>
        <w:t>ms (</w:t>
      </w:r>
      <w:r w:rsidR="00AB4893">
        <w:rPr>
          <w:spacing w:val="-1"/>
          <w:sz w:val="24"/>
          <w:szCs w:val="24"/>
        </w:rPr>
        <w:t>f</w:t>
      </w:r>
      <w:r w:rsidR="00AB4893">
        <w:rPr>
          <w:sz w:val="24"/>
          <w:szCs w:val="24"/>
        </w:rPr>
        <w:t xml:space="preserve">inal </w:t>
      </w:r>
      <w:r w:rsidR="00AB4893">
        <w:rPr>
          <w:spacing w:val="-1"/>
          <w:sz w:val="24"/>
          <w:szCs w:val="24"/>
        </w:rPr>
        <w:t>a</w:t>
      </w:r>
      <w:r w:rsidR="00AB4893">
        <w:rPr>
          <w:sz w:val="24"/>
          <w:szCs w:val="24"/>
        </w:rPr>
        <w:t>nd qui</w:t>
      </w:r>
      <w:r w:rsidR="00AB4893">
        <w:rPr>
          <w:spacing w:val="2"/>
          <w:sz w:val="24"/>
          <w:szCs w:val="24"/>
        </w:rPr>
        <w:t>z</w:t>
      </w:r>
      <w:r w:rsidR="00AB4893">
        <w:rPr>
          <w:spacing w:val="1"/>
          <w:sz w:val="24"/>
          <w:szCs w:val="24"/>
        </w:rPr>
        <w:t>z</w:t>
      </w:r>
      <w:r w:rsidR="00AB4893">
        <w:rPr>
          <w:spacing w:val="-1"/>
          <w:sz w:val="24"/>
          <w:szCs w:val="24"/>
        </w:rPr>
        <w:t>e</w:t>
      </w:r>
      <w:r w:rsidR="00AB4893">
        <w:rPr>
          <w:sz w:val="24"/>
          <w:szCs w:val="24"/>
        </w:rPr>
        <w:t>s) should not be</w:t>
      </w:r>
      <w:r w:rsidR="00AB4893">
        <w:rPr>
          <w:spacing w:val="-1"/>
          <w:sz w:val="24"/>
          <w:szCs w:val="24"/>
        </w:rPr>
        <w:t xml:space="preserve"> </w:t>
      </w:r>
      <w:r w:rsidR="00AB4893">
        <w:rPr>
          <w:sz w:val="24"/>
          <w:szCs w:val="24"/>
        </w:rPr>
        <w:t>more</w:t>
      </w:r>
      <w:r w:rsidR="00AB4893">
        <w:rPr>
          <w:spacing w:val="-1"/>
          <w:sz w:val="24"/>
          <w:szCs w:val="24"/>
        </w:rPr>
        <w:t xml:space="preserve"> </w:t>
      </w:r>
      <w:r w:rsidR="00AB4893">
        <w:rPr>
          <w:sz w:val="24"/>
          <w:szCs w:val="24"/>
        </w:rPr>
        <w:t>than 60</w:t>
      </w:r>
      <w:r w:rsidR="00AB4893">
        <w:rPr>
          <w:spacing w:val="-1"/>
          <w:sz w:val="24"/>
          <w:szCs w:val="24"/>
        </w:rPr>
        <w:t>%</w:t>
      </w:r>
      <w:r w:rsidR="00AB4893">
        <w:rPr>
          <w:sz w:val="24"/>
          <w:szCs w:val="24"/>
        </w:rPr>
        <w:t>.</w:t>
      </w:r>
    </w:p>
    <w:p w:rsidR="00857905" w:rsidRDefault="00857905">
      <w:pPr>
        <w:spacing w:before="4" w:line="140" w:lineRule="exact"/>
        <w:rPr>
          <w:sz w:val="15"/>
          <w:szCs w:val="15"/>
        </w:rPr>
      </w:pPr>
    </w:p>
    <w:p w:rsidR="00857905" w:rsidRDefault="00857905">
      <w:pPr>
        <w:spacing w:line="200" w:lineRule="exact"/>
      </w:pPr>
    </w:p>
    <w:p w:rsidR="00857905" w:rsidRDefault="00857905">
      <w:pPr>
        <w:spacing w:line="200" w:lineRule="exact"/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080"/>
        <w:gridCol w:w="992"/>
        <w:gridCol w:w="1169"/>
        <w:gridCol w:w="991"/>
        <w:gridCol w:w="900"/>
        <w:gridCol w:w="900"/>
        <w:gridCol w:w="970"/>
        <w:gridCol w:w="631"/>
        <w:gridCol w:w="720"/>
        <w:gridCol w:w="740"/>
        <w:gridCol w:w="809"/>
        <w:gridCol w:w="720"/>
        <w:gridCol w:w="717"/>
      </w:tblGrid>
      <w:tr w:rsidR="00857905">
        <w:trPr>
          <w:trHeight w:hRule="exact" w:val="109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spacing w:line="200" w:lineRule="exact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TH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M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3</w:t>
            </w:r>
          </w:p>
          <w:p w:rsidR="00857905" w:rsidRDefault="00AB4893">
            <w:pPr>
              <w:ind w:left="110" w:right="1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OOD P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M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 LE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857905" w:rsidRDefault="00857905">
            <w:pPr>
              <w:spacing w:before="4" w:line="100" w:lineRule="exact"/>
              <w:rPr>
                <w:sz w:val="10"/>
                <w:szCs w:val="10"/>
              </w:rPr>
            </w:pPr>
          </w:p>
          <w:p w:rsidR="00857905" w:rsidRDefault="00AB4893">
            <w:pPr>
              <w:ind w:left="393" w:right="39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 K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now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493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857905" w:rsidRDefault="00857905">
            <w:pPr>
              <w:spacing w:line="200" w:lineRule="exact"/>
            </w:pPr>
          </w:p>
          <w:p w:rsidR="00857905" w:rsidRDefault="00857905">
            <w:pPr>
              <w:spacing w:before="13" w:line="220" w:lineRule="exact"/>
              <w:rPr>
                <w:sz w:val="22"/>
                <w:szCs w:val="22"/>
              </w:rPr>
            </w:pPr>
          </w:p>
          <w:p w:rsidR="00857905" w:rsidRDefault="00AB4893">
            <w:pPr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433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857905" w:rsidRDefault="00857905">
            <w:pPr>
              <w:spacing w:before="2" w:line="120" w:lineRule="exact"/>
              <w:rPr>
                <w:sz w:val="12"/>
                <w:szCs w:val="12"/>
              </w:rPr>
            </w:pPr>
          </w:p>
          <w:p w:rsidR="00857905" w:rsidRDefault="00857905">
            <w:pPr>
              <w:spacing w:line="200" w:lineRule="exact"/>
            </w:pPr>
          </w:p>
          <w:p w:rsidR="00857905" w:rsidRDefault="00AB4893">
            <w:pPr>
              <w:ind w:left="1155" w:right="117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857905" w:rsidRDefault="00AB4893">
            <w:pPr>
              <w:spacing w:line="200" w:lineRule="exact"/>
              <w:ind w:left="832" w:right="8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eten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es</w:t>
            </w:r>
          </w:p>
        </w:tc>
      </w:tr>
      <w:tr w:rsidR="00857905">
        <w:trPr>
          <w:trHeight w:hRule="exact" w:val="259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85790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434" w:right="43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391" w:right="39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480" w:right="4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391" w:right="39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2" w:line="240" w:lineRule="exact"/>
              <w:ind w:left="379" w:right="3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211" w:right="2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252" w:right="26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2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238" w:right="23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13</w:t>
            </w:r>
          </w:p>
        </w:tc>
      </w:tr>
      <w:tr w:rsidR="00857905">
        <w:trPr>
          <w:trHeight w:hRule="exact" w:val="51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spacing w:before="69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9"/>
              <w:ind w:left="394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9"/>
              <w:ind w:left="396" w:right="39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9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9"/>
              <w:ind w:left="257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9"/>
              <w:ind w:left="266" w:right="27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9"/>
              <w:ind w:left="305" w:right="3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69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62" w:right="42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62" w:right="42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67" w:right="40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42" w:right="2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52" w:right="28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90" w:right="3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50" w:right="26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50" w:right="26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</w:tr>
      <w:tr w:rsidR="00857905">
        <w:trPr>
          <w:trHeight w:hRule="exact" w:val="25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96" w:right="4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96" w:right="39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84" w:right="38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59" w:right="26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66" w:right="27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07" w:right="30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spacing w:before="1"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" w:line="240" w:lineRule="exact"/>
              <w:ind w:left="396" w:right="4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" w:line="240" w:lineRule="exact"/>
              <w:ind w:left="394" w:right="39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" w:line="240" w:lineRule="exact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" w:line="240" w:lineRule="exact"/>
              <w:ind w:left="259" w:right="26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" w:line="240" w:lineRule="exact"/>
              <w:ind w:left="307" w:right="30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before="1"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94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94" w:right="39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57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55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ind w:left="394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ind w:left="259" w:right="26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ind w:left="305" w:right="3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  <w:tr w:rsidR="00857905">
        <w:trPr>
          <w:trHeight w:hRule="exact" w:val="25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57905" w:rsidRDefault="00AB4893">
            <w:pPr>
              <w:spacing w:line="240" w:lineRule="exact"/>
              <w:ind w:left="752" w:right="7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94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96" w:right="39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384" w:right="38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14" w:right="21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AB4893">
            <w:pPr>
              <w:spacing w:line="240" w:lineRule="exact"/>
              <w:ind w:left="257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905" w:rsidRDefault="00857905"/>
        </w:tc>
      </w:tr>
    </w:tbl>
    <w:p w:rsidR="00AB4893" w:rsidRDefault="00AB4893"/>
    <w:sectPr w:rsidR="00AB4893">
      <w:pgSz w:w="16840" w:h="11920" w:orient="landscape"/>
      <w:pgMar w:top="108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7C3"/>
    <w:multiLevelType w:val="multilevel"/>
    <w:tmpl w:val="CEE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7905"/>
    <w:rsid w:val="00857905"/>
    <w:rsid w:val="00A84E1F"/>
    <w:rsid w:val="00AB4893"/>
    <w:rsid w:val="00C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187CD11-4396-4C36-B790-7AC8A7A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2BE07-BEED-4608-BBDC-B664882BE626}"/>
</file>

<file path=customXml/itemProps2.xml><?xml version="1.0" encoding="utf-8"?>
<ds:datastoreItem xmlns:ds="http://schemas.openxmlformats.org/officeDocument/2006/customXml" ds:itemID="{2DA65311-185D-4DFA-85D4-B0F21345917D}"/>
</file>

<file path=customXml/itemProps3.xml><?xml version="1.0" encoding="utf-8"?>
<ds:datastoreItem xmlns:ds="http://schemas.openxmlformats.org/officeDocument/2006/customXml" ds:itemID="{EB3F2526-52C6-4DBD-933C-1AB07B90A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Sina Chehreh Dashti</cp:lastModifiedBy>
  <cp:revision>5</cp:revision>
  <dcterms:created xsi:type="dcterms:W3CDTF">2017-01-23T08:30:00Z</dcterms:created>
  <dcterms:modified xsi:type="dcterms:W3CDTF">2017-01-25T10:22:00Z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