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D2" w:rsidRDefault="003B3F91">
      <w:pPr>
        <w:spacing w:before="63"/>
        <w:ind w:left="1716" w:right="2119" w:firstLine="913"/>
        <w:rPr>
          <w:rFonts w:ascii="Arial" w:eastAsia="Arial" w:hAnsi="Arial" w:cs="Arial"/>
          <w:sz w:val="24"/>
          <w:szCs w:val="24"/>
        </w:rPr>
      </w:pPr>
      <w:r>
        <w:pict>
          <v:group id="_x0000_s1038" style="position:absolute;left:0;text-align:left;margin-left:511.1pt;margin-top:384.35pt;width:3.1pt;height:0;z-index:-1662;mso-position-horizontal-relative:page" coordorigin="10222,7687" coordsize="62,0">
            <v:shape id="_x0000_s1039" style="position:absolute;left:10222;top:7687;width:62;height:0" coordorigin="10222,7687" coordsize="62,0" path="m10222,7687r62,e" filled="f" strokeweight=".94pt">
              <v:path arrowok="t"/>
            </v:shape>
            <w10:wrap anchorx="page"/>
          </v:group>
        </w:pict>
      </w:r>
      <w:r w:rsidR="00E658B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E658B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E658B6">
        <w:rPr>
          <w:rFonts w:ascii="Arial" w:eastAsia="Arial" w:hAnsi="Arial" w:cs="Arial"/>
          <w:b/>
          <w:sz w:val="24"/>
          <w:szCs w:val="24"/>
        </w:rPr>
        <w:t xml:space="preserve">STERN </w:t>
      </w:r>
      <w:r w:rsidR="00E658B6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E658B6">
        <w:rPr>
          <w:rFonts w:ascii="Arial" w:eastAsia="Arial" w:hAnsi="Arial" w:cs="Arial"/>
          <w:b/>
          <w:sz w:val="24"/>
          <w:szCs w:val="24"/>
        </w:rPr>
        <w:t>EDITE</w:t>
      </w:r>
      <w:r w:rsidR="00E658B6">
        <w:rPr>
          <w:rFonts w:ascii="Arial" w:eastAsia="Arial" w:hAnsi="Arial" w:cs="Arial"/>
          <w:b/>
          <w:spacing w:val="2"/>
          <w:sz w:val="24"/>
          <w:szCs w:val="24"/>
        </w:rPr>
        <w:t>RR</w:t>
      </w:r>
      <w:r w:rsidR="00E658B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E658B6">
        <w:rPr>
          <w:rFonts w:ascii="Arial" w:eastAsia="Arial" w:hAnsi="Arial" w:cs="Arial"/>
          <w:b/>
          <w:sz w:val="24"/>
          <w:szCs w:val="24"/>
        </w:rPr>
        <w:t>N</w:t>
      </w:r>
      <w:r w:rsidR="00E658B6">
        <w:rPr>
          <w:rFonts w:ascii="Arial" w:eastAsia="Arial" w:hAnsi="Arial" w:cs="Arial"/>
          <w:b/>
          <w:spacing w:val="5"/>
          <w:sz w:val="24"/>
          <w:szCs w:val="24"/>
        </w:rPr>
        <w:t>E</w:t>
      </w:r>
      <w:r w:rsidR="00E658B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E658B6">
        <w:rPr>
          <w:rFonts w:ascii="Arial" w:eastAsia="Arial" w:hAnsi="Arial" w:cs="Arial"/>
          <w:b/>
          <w:sz w:val="24"/>
          <w:szCs w:val="24"/>
        </w:rPr>
        <w:t>N</w:t>
      </w:r>
      <w:r w:rsidR="00E658B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E658B6">
        <w:rPr>
          <w:rFonts w:ascii="Arial" w:eastAsia="Arial" w:hAnsi="Arial" w:cs="Arial"/>
          <w:b/>
          <w:sz w:val="24"/>
          <w:szCs w:val="24"/>
        </w:rPr>
        <w:t>UNIVERSITY SC</w:t>
      </w:r>
      <w:r w:rsidR="00E658B6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="00E658B6">
        <w:rPr>
          <w:rFonts w:ascii="Arial" w:eastAsia="Arial" w:hAnsi="Arial" w:cs="Arial"/>
          <w:b/>
          <w:sz w:val="24"/>
          <w:szCs w:val="24"/>
        </w:rPr>
        <w:t>O</w:t>
      </w:r>
      <w:r w:rsidR="00E658B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E658B6">
        <w:rPr>
          <w:rFonts w:ascii="Arial" w:eastAsia="Arial" w:hAnsi="Arial" w:cs="Arial"/>
          <w:b/>
          <w:sz w:val="24"/>
          <w:szCs w:val="24"/>
        </w:rPr>
        <w:t>L OF</w:t>
      </w:r>
      <w:r w:rsidR="00E658B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658B6">
        <w:rPr>
          <w:rFonts w:ascii="Arial" w:eastAsia="Arial" w:hAnsi="Arial" w:cs="Arial"/>
          <w:b/>
          <w:sz w:val="24"/>
          <w:szCs w:val="24"/>
        </w:rPr>
        <w:t>TOU</w:t>
      </w:r>
      <w:r w:rsidR="00E658B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E658B6">
        <w:rPr>
          <w:rFonts w:ascii="Arial" w:eastAsia="Arial" w:hAnsi="Arial" w:cs="Arial"/>
          <w:b/>
          <w:sz w:val="24"/>
          <w:szCs w:val="24"/>
        </w:rPr>
        <w:t>I</w:t>
      </w:r>
      <w:r w:rsidR="00E658B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="00E658B6">
        <w:rPr>
          <w:rFonts w:ascii="Arial" w:eastAsia="Arial" w:hAnsi="Arial" w:cs="Arial"/>
          <w:b/>
          <w:sz w:val="24"/>
          <w:szCs w:val="24"/>
        </w:rPr>
        <w:t>M</w:t>
      </w:r>
      <w:r w:rsidR="00E658B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E658B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E658B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E658B6">
        <w:rPr>
          <w:rFonts w:ascii="Arial" w:eastAsia="Arial" w:hAnsi="Arial" w:cs="Arial"/>
          <w:b/>
          <w:sz w:val="24"/>
          <w:szCs w:val="24"/>
        </w:rPr>
        <w:t>D HOSPI</w:t>
      </w:r>
      <w:r w:rsidR="00E658B6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E658B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E658B6">
        <w:rPr>
          <w:rFonts w:ascii="Arial" w:eastAsia="Arial" w:hAnsi="Arial" w:cs="Arial"/>
          <w:b/>
          <w:sz w:val="24"/>
          <w:szCs w:val="24"/>
        </w:rPr>
        <w:t>LI</w:t>
      </w:r>
      <w:r w:rsidR="00E658B6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E658B6">
        <w:rPr>
          <w:rFonts w:ascii="Arial" w:eastAsia="Arial" w:hAnsi="Arial" w:cs="Arial"/>
          <w:b/>
          <w:sz w:val="24"/>
          <w:szCs w:val="24"/>
        </w:rPr>
        <w:t>Y</w:t>
      </w:r>
      <w:r w:rsidR="00E658B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658B6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="00E658B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E658B6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="00E658B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E658B6">
        <w:rPr>
          <w:rFonts w:ascii="Arial" w:eastAsia="Arial" w:hAnsi="Arial" w:cs="Arial"/>
          <w:b/>
          <w:sz w:val="24"/>
          <w:szCs w:val="24"/>
        </w:rPr>
        <w:t>G</w:t>
      </w:r>
      <w:r w:rsidR="00E658B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E658B6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E658B6">
        <w:rPr>
          <w:rFonts w:ascii="Arial" w:eastAsia="Arial" w:hAnsi="Arial" w:cs="Arial"/>
          <w:b/>
          <w:sz w:val="24"/>
          <w:szCs w:val="24"/>
        </w:rPr>
        <w:t>ENT</w:t>
      </w:r>
    </w:p>
    <w:p w:rsidR="001429D2" w:rsidRDefault="001429D2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1114"/>
        <w:gridCol w:w="807"/>
        <w:gridCol w:w="309"/>
        <w:gridCol w:w="1580"/>
        <w:gridCol w:w="531"/>
        <w:gridCol w:w="1620"/>
        <w:gridCol w:w="721"/>
        <w:gridCol w:w="2452"/>
      </w:tblGrid>
      <w:tr w:rsidR="001429D2">
        <w:trPr>
          <w:trHeight w:hRule="exact" w:val="358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47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4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49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47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EVE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49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</w:tr>
      <w:tr w:rsidR="001429D2" w:rsidTr="003B3F91">
        <w:trPr>
          <w:trHeight w:hRule="exact" w:val="343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32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LE</w:t>
            </w:r>
          </w:p>
        </w:tc>
        <w:tc>
          <w:tcPr>
            <w:tcW w:w="72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46"/>
              <w:ind w:left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DUC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1429D2" w:rsidTr="003B3F91">
        <w:trPr>
          <w:trHeight w:hRule="exact" w:val="343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32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2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35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z w:val="22"/>
                <w:szCs w:val="22"/>
              </w:rPr>
              <w:t>ore</w:t>
            </w:r>
          </w:p>
        </w:tc>
      </w:tr>
      <w:tr w:rsidR="001429D2" w:rsidTr="003B3F91">
        <w:trPr>
          <w:trHeight w:hRule="exact" w:val="343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44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29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nst.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rtuluş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</w:tr>
      <w:tr w:rsidR="001429D2" w:rsidTr="003B3F91">
        <w:trPr>
          <w:trHeight w:hRule="exact" w:val="367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56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CRED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59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56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1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59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1429D2" w:rsidTr="003B3F91">
        <w:trPr>
          <w:trHeight w:hRule="exact" w:val="343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30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PRERE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2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32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29D2" w:rsidTr="003B3F91">
        <w:trPr>
          <w:trHeight w:hRule="exact" w:val="341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30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2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343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32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 COU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2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35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1429D2" w:rsidTr="003B3F91">
        <w:trPr>
          <w:trHeight w:hRule="exact" w:val="1102"/>
        </w:trPr>
        <w:tc>
          <w:tcPr>
            <w:tcW w:w="1029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32"/>
              <w:ind w:left="29" w:right="-4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und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and be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 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emp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429D2" w:rsidRDefault="00E658B6">
            <w:pPr>
              <w:spacing w:before="4" w:line="240" w:lineRule="exact"/>
              <w:ind w:left="29" w:right="-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ect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1429D2" w:rsidTr="003B3F91">
        <w:trPr>
          <w:trHeight w:hRule="exact" w:val="6485"/>
        </w:trPr>
        <w:tc>
          <w:tcPr>
            <w:tcW w:w="1029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E658B6">
            <w:pPr>
              <w:spacing w:before="32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 L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1429D2" w:rsidRDefault="00E658B6">
            <w:pPr>
              <w:spacing w:before="4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succes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  <w:p w:rsidR="001429D2" w:rsidRDefault="00E658B6">
            <w:pPr>
              <w:spacing w:line="240" w:lineRule="exact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3 Le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 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es”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 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kery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1429D2" w:rsidRDefault="00E658B6">
            <w:pPr>
              <w:spacing w:before="2" w:line="240" w:lineRule="exact"/>
              <w:ind w:left="29" w:right="2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3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sser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429D2" w:rsidRDefault="00E658B6">
            <w:pPr>
              <w:spacing w:line="240" w:lineRule="exact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ses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1429D2" w:rsidRDefault="00E658B6">
            <w:pPr>
              <w:spacing w:before="6" w:line="240" w:lineRule="exact"/>
              <w:ind w:left="29" w:righ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dea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429D2" w:rsidRDefault="00E658B6">
            <w:pPr>
              <w:spacing w:line="240" w:lineRule="exact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429D2" w:rsidRDefault="00E658B6">
            <w:pPr>
              <w:spacing w:before="1"/>
              <w:ind w:left="29" w:right="3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ore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sory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 s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ccessful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 is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acce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succ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429D2" w:rsidRDefault="00E658B6">
            <w:pPr>
              <w:spacing w:before="1" w:line="260" w:lineRule="exact"/>
              <w:ind w:left="29" w:right="-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sful</w:t>
            </w:r>
            <w:r>
              <w:rPr>
                <w:rFonts w:ascii="Arial" w:eastAsia="Arial" w:hAnsi="Arial" w:cs="Arial"/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stud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nts</w:t>
            </w:r>
            <w:r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lop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UNDER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1429D2" w:rsidRDefault="00E658B6">
            <w:pPr>
              <w:spacing w:before="2" w:line="240" w:lineRule="exact"/>
              <w:ind w:left="749" w:right="-11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ch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cums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 produce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v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es 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us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bli</w:t>
            </w:r>
            <w:r>
              <w:rPr>
                <w:rFonts w:ascii="Arial" w:eastAsia="Arial" w:hAnsi="Arial" w:cs="Arial"/>
                <w:sz w:val="22"/>
                <w:szCs w:val="22"/>
              </w:rPr>
              <w:t>shmen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429D2" w:rsidRDefault="00E658B6">
            <w:pPr>
              <w:spacing w:line="260" w:lineRule="exact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strate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n,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how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ect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429D2" w:rsidRDefault="00E658B6">
            <w:pPr>
              <w:spacing w:line="240" w:lineRule="exact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 su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on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his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elop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n:</w:t>
            </w:r>
          </w:p>
          <w:p w:rsidR="001429D2" w:rsidRDefault="00E658B6">
            <w:pPr>
              <w:spacing w:before="1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ery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ds</w:t>
            </w:r>
          </w:p>
          <w:p w:rsidR="001429D2" w:rsidRDefault="00E658B6">
            <w:pPr>
              <w:spacing w:before="1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em,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  <w:p w:rsidR="001429D2" w:rsidRDefault="00E658B6">
            <w:pPr>
              <w:spacing w:line="240" w:lineRule="exact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proofErr w:type="spellEnd"/>
          </w:p>
          <w:p w:rsidR="001429D2" w:rsidRDefault="00E658B6">
            <w:pPr>
              <w:spacing w:line="240" w:lineRule="exact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 su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on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his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nts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elop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n:</w:t>
            </w:r>
          </w:p>
          <w:p w:rsidR="001429D2" w:rsidRDefault="00E658B6">
            <w:pPr>
              <w:spacing w:before="4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as 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</w:p>
          <w:p w:rsidR="001429D2" w:rsidRDefault="00E658B6">
            <w:pPr>
              <w:spacing w:line="240" w:lineRule="exact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eth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ard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1429D2" w:rsidTr="003B3F91">
        <w:trPr>
          <w:trHeight w:hRule="exact" w:val="257"/>
        </w:trPr>
        <w:tc>
          <w:tcPr>
            <w:tcW w:w="10292" w:type="dxa"/>
            <w:gridSpan w:val="9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429D2" w:rsidRDefault="00E658B6">
            <w:pPr>
              <w:spacing w:before="31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DING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CRITER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1429D2" w:rsidTr="003B3F91">
        <w:trPr>
          <w:trHeight w:hRule="exact" w:val="241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  <w:tc>
          <w:tcPr>
            <w:tcW w:w="6904" w:type="dxa"/>
            <w:gridSpan w:val="5"/>
            <w:vMerge w:val="restart"/>
            <w:tcBorders>
              <w:top w:val="nil"/>
              <w:left w:val="single" w:sz="5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3.7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B+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79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69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2.7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C+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65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62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D+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0.7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bottom w:val="nil"/>
              <w:right w:val="single" w:sz="7" w:space="0" w:color="000000"/>
            </w:tcBorders>
          </w:tcPr>
          <w:p w:rsidR="001429D2" w:rsidRDefault="001429D2"/>
        </w:tc>
      </w:tr>
      <w:tr w:rsidR="001429D2" w:rsidTr="003B3F91">
        <w:trPr>
          <w:trHeight w:hRule="exact" w:val="798"/>
        </w:trPr>
        <w:tc>
          <w:tcPr>
            <w:tcW w:w="10292" w:type="dxa"/>
            <w:gridSpan w:val="9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D2" w:rsidRDefault="001429D2"/>
        </w:tc>
      </w:tr>
    </w:tbl>
    <w:p w:rsidR="001429D2" w:rsidRDefault="001429D2">
      <w:pPr>
        <w:sectPr w:rsidR="001429D2">
          <w:pgSz w:w="11920" w:h="16840"/>
          <w:pgMar w:top="480" w:right="400" w:bottom="0" w:left="980" w:header="720" w:footer="720" w:gutter="0"/>
          <w:cols w:space="720"/>
        </w:sectPr>
      </w:pPr>
    </w:p>
    <w:p w:rsidR="001429D2" w:rsidRDefault="001429D2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1"/>
      </w:tblGrid>
      <w:tr w:rsidR="001429D2">
        <w:trPr>
          <w:trHeight w:hRule="exact" w:val="1093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29D2" w:rsidRDefault="00E658B6">
            <w:pPr>
              <w:spacing w:before="2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NSH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 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1429D2" w:rsidRDefault="00E658B6">
            <w:pPr>
              <w:spacing w:before="8" w:line="240" w:lineRule="exact"/>
              <w:ind w:left="31" w:right="3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succes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es”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 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kery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produ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</w:tr>
      <w:tr w:rsidR="001429D2">
        <w:trPr>
          <w:trHeight w:hRule="exact" w:val="1860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29D2" w:rsidRDefault="00E658B6">
            <w:pPr>
              <w:spacing w:before="30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1429D2" w:rsidRDefault="00E658B6">
            <w:pPr>
              <w:spacing w:before="4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ets</w:t>
            </w:r>
          </w:p>
          <w:p w:rsidR="001429D2" w:rsidRDefault="00E658B6">
            <w:pPr>
              <w:spacing w:line="24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prepare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  <w:p w:rsidR="001429D2" w:rsidRDefault="00E658B6">
            <w:pPr>
              <w:spacing w:before="1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  <w:p w:rsidR="001429D2" w:rsidRDefault="00E658B6">
            <w:pPr>
              <w:spacing w:line="24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:rsidR="001429D2" w:rsidRDefault="00E658B6">
            <w:pPr>
              <w:spacing w:line="24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  <w:p w:rsidR="001429D2" w:rsidRDefault="00E658B6">
            <w:pPr>
              <w:spacing w:before="1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cl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</w:tr>
      <w:tr w:rsidR="001429D2">
        <w:trPr>
          <w:trHeight w:hRule="exact" w:val="3632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29D2" w:rsidRDefault="00E658B6">
            <w:pPr>
              <w:spacing w:before="3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1429D2" w:rsidRDefault="00E658B6">
            <w:pPr>
              <w:spacing w:before="2" w:line="240" w:lineRule="exact"/>
              <w:ind w:left="31" w:right="2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 as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Studies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ssed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sess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;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ero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cord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proced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eros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  <w:p w:rsidR="001429D2" w:rsidRDefault="00E658B6">
            <w:pPr>
              <w:spacing w:line="24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10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in</w:t>
            </w:r>
          </w:p>
          <w:p w:rsidR="001429D2" w:rsidRDefault="00E658B6">
            <w:pPr>
              <w:spacing w:before="1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  <w:p w:rsidR="001429D2" w:rsidRDefault="00E658B6">
            <w:pPr>
              <w:spacing w:line="24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</w:p>
          <w:p w:rsidR="001429D2" w:rsidRDefault="00E658B6">
            <w:pPr>
              <w:spacing w:before="4"/>
              <w:ind w:left="31" w:right="-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etho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group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cou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 and desser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is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prepared and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 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estau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ks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arded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ce.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produc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429D2" w:rsidRDefault="00E658B6">
            <w:pPr>
              <w:spacing w:line="240" w:lineRule="exact"/>
              <w:ind w:left="31" w:right="-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ms: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</w:p>
          <w:p w:rsidR="001429D2" w:rsidRDefault="00E658B6">
            <w:pPr>
              <w:spacing w:before="8" w:line="240" w:lineRule="exact"/>
              <w:ind w:left="31" w:right="-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ok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ered.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ams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app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d.</w:t>
            </w:r>
          </w:p>
        </w:tc>
      </w:tr>
      <w:tr w:rsidR="001429D2">
        <w:trPr>
          <w:trHeight w:hRule="exact" w:val="2441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29D2" w:rsidRDefault="00E658B6">
            <w:pPr>
              <w:spacing w:before="3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SSES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1429D2" w:rsidRDefault="00E658B6">
            <w:pPr>
              <w:spacing w:before="1"/>
              <w:ind w:left="31" w:right="-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ch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ucto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1429D2" w:rsidRDefault="00E658B6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t                                           </w:t>
            </w:r>
            <w:r>
              <w:rPr>
                <w:rFonts w:ascii="Arial" w:eastAsia="Arial" w:hAnsi="Arial" w:cs="Arial"/>
                <w:spacing w:val="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: 2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%</w:t>
            </w:r>
          </w:p>
          <w:p w:rsidR="001429D2" w:rsidRDefault="00E658B6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nme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s                    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: 2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%</w:t>
            </w:r>
          </w:p>
          <w:p w:rsidR="001429D2" w:rsidRDefault="00E658B6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es                                 </w:t>
            </w:r>
            <w:r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: 1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%</w:t>
            </w:r>
          </w:p>
          <w:p w:rsidR="001429D2" w:rsidRDefault="00E658B6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                                  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 20%</w:t>
            </w:r>
          </w:p>
          <w:p w:rsidR="001429D2" w:rsidRDefault="00E658B6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n                         </w:t>
            </w:r>
            <w:r>
              <w:rPr>
                <w:rFonts w:ascii="Arial" w:eastAsia="Arial" w:hAnsi="Arial" w:cs="Arial"/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%</w:t>
            </w:r>
          </w:p>
        </w:tc>
      </w:tr>
      <w:tr w:rsidR="001429D2">
        <w:trPr>
          <w:trHeight w:hRule="exact" w:val="2114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29D2" w:rsidRDefault="00E658B6">
            <w:pPr>
              <w:spacing w:before="3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  <w:p w:rsidR="001429D2" w:rsidRDefault="00E658B6">
            <w:pPr>
              <w:spacing w:before="1"/>
              <w:ind w:left="31" w:right="1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ass,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“m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”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scuss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ass.</w:t>
            </w:r>
          </w:p>
          <w:p w:rsidR="001429D2" w:rsidRDefault="00E658B6">
            <w:pPr>
              <w:spacing w:before="1"/>
              <w:ind w:left="31" w:right="1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not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arly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ercise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ess and 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cement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sory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sm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 20%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poor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graded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1429D2">
        <w:trPr>
          <w:trHeight w:hRule="exact" w:val="1102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29D2" w:rsidRDefault="001429D2">
            <w:pPr>
              <w:spacing w:before="5" w:line="280" w:lineRule="exact"/>
              <w:rPr>
                <w:sz w:val="28"/>
                <w:szCs w:val="28"/>
              </w:rPr>
            </w:pPr>
          </w:p>
          <w:p w:rsidR="001429D2" w:rsidRDefault="00E658B6">
            <w:pPr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1429D2" w:rsidRDefault="00E658B6">
            <w:pPr>
              <w:spacing w:before="2"/>
              <w:ind w:left="31" w:right="5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 11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Jo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ht: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2011</w:t>
            </w:r>
          </w:p>
        </w:tc>
      </w:tr>
      <w:tr w:rsidR="001429D2">
        <w:trPr>
          <w:trHeight w:hRule="exact" w:val="1356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29D2" w:rsidRDefault="00E658B6">
            <w:pPr>
              <w:spacing w:before="3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URCE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1429D2" w:rsidRDefault="00E658B6">
            <w:pPr>
              <w:spacing w:before="1"/>
              <w:ind w:left="31" w:right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d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bra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emb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 in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1429D2">
        <w:trPr>
          <w:trHeight w:hRule="exact" w:val="584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29D2" w:rsidRDefault="00E658B6">
            <w:pPr>
              <w:spacing w:before="30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FERR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1429D2" w:rsidRDefault="00C562D4">
            <w:pPr>
              <w:spacing w:before="4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2016</w:t>
            </w:r>
            <w:r w:rsidR="00E658B6"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2017</w:t>
            </w:r>
            <w:r w:rsidR="00E658B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E658B6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E658B6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="00E658B6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="00E658B6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="00E658B6">
              <w:rPr>
                <w:rFonts w:ascii="Arial" w:eastAsia="Arial" w:hAnsi="Arial" w:cs="Arial"/>
                <w:sz w:val="22"/>
                <w:szCs w:val="22"/>
              </w:rPr>
              <w:t>em</w:t>
            </w:r>
            <w:r w:rsidR="00E658B6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E658B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E658B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E658B6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E658B6"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</w:tr>
    </w:tbl>
    <w:p w:rsidR="001429D2" w:rsidRDefault="001429D2">
      <w:pPr>
        <w:sectPr w:rsidR="001429D2">
          <w:pgSz w:w="11920" w:h="16840"/>
          <w:pgMar w:top="440" w:right="400" w:bottom="280" w:left="980" w:header="720" w:footer="720" w:gutter="0"/>
          <w:cols w:space="720"/>
        </w:sectPr>
      </w:pPr>
    </w:p>
    <w:p w:rsidR="001429D2" w:rsidRDefault="00E658B6">
      <w:pPr>
        <w:spacing w:before="78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URS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SCHEDU</w:t>
      </w:r>
      <w:r>
        <w:rPr>
          <w:rFonts w:ascii="Arial" w:eastAsia="Arial" w:hAnsi="Arial" w:cs="Arial"/>
          <w:b/>
          <w:sz w:val="22"/>
          <w:szCs w:val="22"/>
        </w:rPr>
        <w:t>LE</w:t>
      </w:r>
    </w:p>
    <w:p w:rsidR="001429D2" w:rsidRDefault="00E658B6">
      <w:pPr>
        <w:spacing w:before="4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ectu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pi</w:t>
      </w:r>
      <w:r>
        <w:rPr>
          <w:rFonts w:ascii="Arial" w:eastAsia="Arial" w:hAnsi="Arial" w:cs="Arial"/>
          <w:position w:val="-1"/>
          <w:sz w:val="22"/>
          <w:szCs w:val="22"/>
        </w:rPr>
        <w:t>cs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are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as in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sch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ul</w:t>
      </w:r>
      <w:r>
        <w:rPr>
          <w:rFonts w:ascii="Arial" w:eastAsia="Arial" w:hAnsi="Arial" w:cs="Arial"/>
          <w:position w:val="-1"/>
          <w:sz w:val="22"/>
          <w:szCs w:val="22"/>
        </w:rPr>
        <w:t>e:</w:t>
      </w:r>
    </w:p>
    <w:p w:rsidR="001429D2" w:rsidRDefault="001429D2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5510"/>
        <w:gridCol w:w="2468"/>
      </w:tblGrid>
      <w:tr w:rsidR="001429D2">
        <w:trPr>
          <w:trHeight w:hRule="exact" w:val="2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EEK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305" w:right="23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</w:p>
        </w:tc>
      </w:tr>
      <w:tr w:rsidR="001429D2">
        <w:trPr>
          <w:trHeight w:hRule="exact" w:val="562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60" w:lineRule="exact"/>
              <w:ind w:left="1632" w:right="16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1429D2" w:rsidRDefault="00E658B6">
            <w:pPr>
              <w:ind w:left="998" w:right="9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</w:tr>
      <w:tr w:rsidR="001429D2">
        <w:trPr>
          <w:trHeight w:hRule="exact" w:val="562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60" w:lineRule="exact"/>
              <w:ind w:left="1586" w:right="15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  <w:p w:rsidR="001429D2" w:rsidRDefault="00E658B6">
            <w:pPr>
              <w:ind w:left="1478" w:right="1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1429D2">
        <w:trPr>
          <w:trHeight w:hRule="exact" w:val="838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60" w:lineRule="exact"/>
              <w:ind w:left="1565" w:right="15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  <w:p w:rsidR="001429D2" w:rsidRDefault="00E658B6">
            <w:pPr>
              <w:ind w:left="311" w:right="3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Grain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1429D2">
        <w:trPr>
          <w:trHeight w:hRule="exact" w:val="5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60" w:lineRule="exact"/>
              <w:ind w:left="1502" w:right="14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  <w:p w:rsidR="001429D2" w:rsidRDefault="00E658B6">
            <w:pPr>
              <w:ind w:left="1318" w:right="13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ruit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1429D2">
        <w:trPr>
          <w:trHeight w:hRule="exact" w:val="562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60" w:lineRule="exact"/>
              <w:ind w:left="1985" w:right="19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1429D2" w:rsidRDefault="00E658B6">
            <w:pPr>
              <w:ind w:left="1459" w:right="14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Pou</w:t>
            </w:r>
            <w:r>
              <w:rPr>
                <w:rFonts w:ascii="Arial" w:eastAsia="Arial" w:hAnsi="Arial" w:cs="Arial"/>
                <w:sz w:val="24"/>
                <w:szCs w:val="24"/>
              </w:rPr>
              <w:t>ltry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1429D2">
        <w:trPr>
          <w:trHeight w:hRule="exact" w:val="562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60" w:lineRule="exact"/>
              <w:ind w:left="1992" w:right="19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1429D2" w:rsidRDefault="00E658B6">
            <w:pPr>
              <w:ind w:left="1718" w:right="17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1429D2">
        <w:trPr>
          <w:trHeight w:hRule="exact" w:val="262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310" w:right="23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</w:tr>
      <w:tr w:rsidR="001429D2">
        <w:trPr>
          <w:trHeight w:hRule="exact" w:val="5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60" w:lineRule="exact"/>
              <w:ind w:left="1989" w:right="19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1429D2" w:rsidRDefault="00E658B6">
            <w:pPr>
              <w:ind w:left="1718" w:right="17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1429D2">
        <w:trPr>
          <w:trHeight w:hRule="exact" w:val="562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60" w:lineRule="exact"/>
              <w:ind w:left="1558" w:right="15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rter,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  <w:p w:rsidR="001429D2" w:rsidRDefault="00E658B6">
            <w:pPr>
              <w:ind w:left="923" w:right="9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1429D2">
        <w:trPr>
          <w:trHeight w:hRule="exact" w:val="286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60" w:lineRule="exact"/>
              <w:ind w:left="12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&amp;9</w:t>
            </w:r>
          </w:p>
        </w:tc>
      </w:tr>
      <w:tr w:rsidR="001429D2">
        <w:trPr>
          <w:trHeight w:hRule="exact" w:val="286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60" w:lineRule="exact"/>
              <w:ind w:left="1951" w:right="19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1429D2">
        <w:trPr>
          <w:trHeight w:hRule="exact" w:val="286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60" w:lineRule="exact"/>
              <w:ind w:left="1872" w:right="18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Fin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1429D2">
        <w:trPr>
          <w:trHeight w:hRule="exact" w:val="286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60" w:lineRule="exact"/>
              <w:ind w:left="2251" w:right="22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</w:tr>
      <w:tr w:rsidR="001429D2">
        <w:trPr>
          <w:trHeight w:hRule="exact" w:val="2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6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 E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</w:tr>
    </w:tbl>
    <w:p w:rsidR="001429D2" w:rsidRDefault="001429D2">
      <w:pPr>
        <w:spacing w:before="1" w:line="120" w:lineRule="exact"/>
        <w:rPr>
          <w:sz w:val="13"/>
          <w:szCs w:val="13"/>
        </w:rPr>
      </w:pPr>
    </w:p>
    <w:p w:rsidR="001429D2" w:rsidRDefault="001429D2">
      <w:pPr>
        <w:spacing w:line="200" w:lineRule="exact"/>
      </w:pPr>
    </w:p>
    <w:p w:rsidR="001429D2" w:rsidRDefault="003B3F91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pict>
          <v:group id="_x0000_s1029" style="position:absolute;left:0;text-align:left;margin-left:53.6pt;margin-top:28.05pt;width:516.9pt;height:430.25pt;z-index:-1661;mso-position-horizontal-relative:page;mso-position-vertical-relative:page" coordorigin="1072,561" coordsize="10338,8605">
            <v:shape id="_x0000_s1037" style="position:absolute;left:1083;top:571;width:10317;height:0" coordorigin="1083,571" coordsize="10317,0" path="m1083,571r10317,e" filled="f" strokeweight=".58pt">
              <v:path arrowok="t"/>
            </v:shape>
            <v:shape id="_x0000_s1036" style="position:absolute;left:1109;top:600;width:10255;height:0" coordorigin="1109,600" coordsize="10255,0" path="m1109,600r10255,e" filled="f" strokeweight=".82pt">
              <v:path arrowok="t"/>
            </v:shape>
            <v:shape id="_x0000_s1035" style="position:absolute;left:1119;top:9114;width:10245;height:0" coordorigin="1119,9114" coordsize="10245,0" path="m1119,9114r10245,e" filled="f" strokeweight=".58pt">
              <v:path arrowok="t"/>
            </v:shape>
            <v:shape id="_x0000_s1034" style="position:absolute;left:1114;top:607;width:0;height:8512" coordorigin="1114,607" coordsize="0,8512" path="m1114,607r,8512e" filled="f" strokeweight=".58pt">
              <v:path arrowok="t"/>
            </v:shape>
            <v:shape id="_x0000_s1033" style="position:absolute;left:11369;top:595;width:0;height:8524" coordorigin="11369,595" coordsize="0,8524" path="m11369,595r,8524e" filled="f" strokeweight=".58pt">
              <v:path arrowok="t"/>
            </v:shape>
            <v:shape id="_x0000_s1032" style="position:absolute;left:1078;top:566;width:0;height:8593" coordorigin="1078,566" coordsize="0,8593" path="m1078,566r,8594e" filled="f" strokeweight=".58pt">
              <v:path arrowok="t"/>
            </v:shape>
            <v:shape id="_x0000_s1031" style="position:absolute;left:1083;top:9155;width:10317;height:0" coordorigin="1083,9155" coordsize="10317,0" path="m1083,9155r10317,e" filled="f" strokeweight=".58pt">
              <v:path arrowok="t"/>
            </v:shape>
            <v:shape id="_x0000_s1030" style="position:absolute;left:11405;top:566;width:0;height:8593" coordorigin="11405,566" coordsize="0,8593" path="m11405,566r,8594e" filled="f" strokeweight=".58pt">
              <v:path arrowok="t"/>
            </v:shape>
            <w10:wrap anchorx="page" anchory="page"/>
          </v:group>
        </w:pict>
      </w:r>
      <w:r w:rsidR="00E658B6">
        <w:rPr>
          <w:rFonts w:ascii="Arial" w:eastAsia="Arial" w:hAnsi="Arial" w:cs="Arial"/>
          <w:spacing w:val="2"/>
          <w:sz w:val="22"/>
          <w:szCs w:val="22"/>
        </w:rPr>
        <w:t>T</w:t>
      </w:r>
      <w:r w:rsidR="00E658B6">
        <w:rPr>
          <w:rFonts w:ascii="Arial" w:eastAsia="Arial" w:hAnsi="Arial" w:cs="Arial"/>
          <w:sz w:val="22"/>
          <w:szCs w:val="22"/>
        </w:rPr>
        <w:t>h</w:t>
      </w:r>
      <w:r w:rsidR="00E658B6">
        <w:rPr>
          <w:rFonts w:ascii="Arial" w:eastAsia="Arial" w:hAnsi="Arial" w:cs="Arial"/>
          <w:spacing w:val="-1"/>
          <w:sz w:val="22"/>
          <w:szCs w:val="22"/>
        </w:rPr>
        <w:t>i</w:t>
      </w:r>
      <w:r w:rsidR="00E658B6">
        <w:rPr>
          <w:rFonts w:ascii="Arial" w:eastAsia="Arial" w:hAnsi="Arial" w:cs="Arial"/>
          <w:sz w:val="22"/>
          <w:szCs w:val="22"/>
        </w:rPr>
        <w:t>s</w:t>
      </w:r>
      <w:r w:rsidR="00E658B6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pacing w:val="-1"/>
          <w:sz w:val="22"/>
          <w:szCs w:val="22"/>
        </w:rPr>
        <w:t>i</w:t>
      </w:r>
      <w:r w:rsidR="00E658B6">
        <w:rPr>
          <w:rFonts w:ascii="Arial" w:eastAsia="Arial" w:hAnsi="Arial" w:cs="Arial"/>
          <w:sz w:val="22"/>
          <w:szCs w:val="22"/>
        </w:rPr>
        <w:t>s</w:t>
      </w:r>
      <w:r w:rsidR="00E658B6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z w:val="22"/>
          <w:szCs w:val="22"/>
        </w:rPr>
        <w:t>a</w:t>
      </w:r>
      <w:r w:rsidR="00E658B6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pacing w:val="1"/>
          <w:sz w:val="22"/>
          <w:szCs w:val="22"/>
        </w:rPr>
        <w:t>t</w:t>
      </w:r>
      <w:r w:rsidR="00E658B6">
        <w:rPr>
          <w:rFonts w:ascii="Arial" w:eastAsia="Arial" w:hAnsi="Arial" w:cs="Arial"/>
          <w:sz w:val="22"/>
          <w:szCs w:val="22"/>
        </w:rPr>
        <w:t>e</w:t>
      </w:r>
      <w:r w:rsidR="00E658B6">
        <w:rPr>
          <w:rFonts w:ascii="Arial" w:eastAsia="Arial" w:hAnsi="Arial" w:cs="Arial"/>
          <w:spacing w:val="-3"/>
          <w:sz w:val="22"/>
          <w:szCs w:val="22"/>
        </w:rPr>
        <w:t>n</w:t>
      </w:r>
      <w:r w:rsidR="00E658B6">
        <w:rPr>
          <w:rFonts w:ascii="Arial" w:eastAsia="Arial" w:hAnsi="Arial" w:cs="Arial"/>
          <w:spacing w:val="1"/>
          <w:sz w:val="22"/>
          <w:szCs w:val="22"/>
        </w:rPr>
        <w:t>t</w:t>
      </w:r>
      <w:r w:rsidR="00E658B6">
        <w:rPr>
          <w:rFonts w:ascii="Arial" w:eastAsia="Arial" w:hAnsi="Arial" w:cs="Arial"/>
          <w:sz w:val="22"/>
          <w:szCs w:val="22"/>
        </w:rPr>
        <w:t>ati</w:t>
      </w:r>
      <w:r w:rsidR="00E658B6">
        <w:rPr>
          <w:rFonts w:ascii="Arial" w:eastAsia="Arial" w:hAnsi="Arial" w:cs="Arial"/>
          <w:spacing w:val="-3"/>
          <w:sz w:val="22"/>
          <w:szCs w:val="22"/>
        </w:rPr>
        <w:t>v</w:t>
      </w:r>
      <w:r w:rsidR="00E658B6">
        <w:rPr>
          <w:rFonts w:ascii="Arial" w:eastAsia="Arial" w:hAnsi="Arial" w:cs="Arial"/>
          <w:sz w:val="22"/>
          <w:szCs w:val="22"/>
        </w:rPr>
        <w:t>e</w:t>
      </w:r>
      <w:r w:rsidR="00E658B6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z w:val="22"/>
          <w:szCs w:val="22"/>
        </w:rPr>
        <w:t>co</w:t>
      </w:r>
      <w:r w:rsidR="00E658B6">
        <w:rPr>
          <w:rFonts w:ascii="Arial" w:eastAsia="Arial" w:hAnsi="Arial" w:cs="Arial"/>
          <w:spacing w:val="-1"/>
          <w:sz w:val="22"/>
          <w:szCs w:val="22"/>
        </w:rPr>
        <w:t>u</w:t>
      </w:r>
      <w:r w:rsidR="00E658B6">
        <w:rPr>
          <w:rFonts w:ascii="Arial" w:eastAsia="Arial" w:hAnsi="Arial" w:cs="Arial"/>
          <w:spacing w:val="-2"/>
          <w:sz w:val="22"/>
          <w:szCs w:val="22"/>
        </w:rPr>
        <w:t>r</w:t>
      </w:r>
      <w:r w:rsidR="00E658B6">
        <w:rPr>
          <w:rFonts w:ascii="Arial" w:eastAsia="Arial" w:hAnsi="Arial" w:cs="Arial"/>
          <w:sz w:val="22"/>
          <w:szCs w:val="22"/>
        </w:rPr>
        <w:t>se</w:t>
      </w:r>
      <w:r w:rsidR="00E658B6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pacing w:val="-3"/>
          <w:sz w:val="22"/>
          <w:szCs w:val="22"/>
        </w:rPr>
        <w:t>o</w:t>
      </w:r>
      <w:r w:rsidR="00E658B6">
        <w:rPr>
          <w:rFonts w:ascii="Arial" w:eastAsia="Arial" w:hAnsi="Arial" w:cs="Arial"/>
          <w:sz w:val="22"/>
          <w:szCs w:val="22"/>
        </w:rPr>
        <w:t>f</w:t>
      </w:r>
      <w:r w:rsidR="00E658B6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z w:val="22"/>
          <w:szCs w:val="22"/>
        </w:rPr>
        <w:t>s</w:t>
      </w:r>
      <w:r w:rsidR="00E658B6">
        <w:rPr>
          <w:rFonts w:ascii="Arial" w:eastAsia="Arial" w:hAnsi="Arial" w:cs="Arial"/>
          <w:spacing w:val="1"/>
          <w:sz w:val="22"/>
          <w:szCs w:val="22"/>
        </w:rPr>
        <w:t>t</w:t>
      </w:r>
      <w:r w:rsidR="00E658B6">
        <w:rPr>
          <w:rFonts w:ascii="Arial" w:eastAsia="Arial" w:hAnsi="Arial" w:cs="Arial"/>
          <w:sz w:val="22"/>
          <w:szCs w:val="22"/>
        </w:rPr>
        <w:t>u</w:t>
      </w:r>
      <w:r w:rsidR="00E658B6">
        <w:rPr>
          <w:rFonts w:ascii="Arial" w:eastAsia="Arial" w:hAnsi="Arial" w:cs="Arial"/>
          <w:spacing w:val="-1"/>
          <w:sz w:val="22"/>
          <w:szCs w:val="22"/>
        </w:rPr>
        <w:t>d</w:t>
      </w:r>
      <w:r w:rsidR="00E658B6">
        <w:rPr>
          <w:rFonts w:ascii="Arial" w:eastAsia="Arial" w:hAnsi="Arial" w:cs="Arial"/>
          <w:spacing w:val="-2"/>
          <w:sz w:val="22"/>
          <w:szCs w:val="22"/>
        </w:rPr>
        <w:t>y</w:t>
      </w:r>
      <w:r w:rsidR="00E658B6">
        <w:rPr>
          <w:rFonts w:ascii="Arial" w:eastAsia="Arial" w:hAnsi="Arial" w:cs="Arial"/>
          <w:sz w:val="22"/>
          <w:szCs w:val="22"/>
        </w:rPr>
        <w:t>;</w:t>
      </w:r>
      <w:r w:rsidR="00E658B6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pacing w:val="-1"/>
          <w:sz w:val="22"/>
          <w:szCs w:val="22"/>
        </w:rPr>
        <w:t>i</w:t>
      </w:r>
      <w:r w:rsidR="00E658B6">
        <w:rPr>
          <w:rFonts w:ascii="Arial" w:eastAsia="Arial" w:hAnsi="Arial" w:cs="Arial"/>
          <w:sz w:val="22"/>
          <w:szCs w:val="22"/>
        </w:rPr>
        <w:t>t</w:t>
      </w:r>
      <w:r w:rsidR="00E658B6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pacing w:val="1"/>
          <w:sz w:val="22"/>
          <w:szCs w:val="22"/>
        </w:rPr>
        <w:t>m</w:t>
      </w:r>
      <w:r w:rsidR="00E658B6">
        <w:rPr>
          <w:rFonts w:ascii="Arial" w:eastAsia="Arial" w:hAnsi="Arial" w:cs="Arial"/>
          <w:sz w:val="22"/>
          <w:szCs w:val="22"/>
        </w:rPr>
        <w:t>ay</w:t>
      </w:r>
      <w:r w:rsidR="00E658B6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pacing w:val="1"/>
          <w:sz w:val="22"/>
          <w:szCs w:val="22"/>
        </w:rPr>
        <w:t>r</w:t>
      </w:r>
      <w:r w:rsidR="00E658B6">
        <w:rPr>
          <w:rFonts w:ascii="Arial" w:eastAsia="Arial" w:hAnsi="Arial" w:cs="Arial"/>
          <w:spacing w:val="-3"/>
          <w:sz w:val="22"/>
          <w:szCs w:val="22"/>
        </w:rPr>
        <w:t>e</w:t>
      </w:r>
      <w:r w:rsidR="00E658B6">
        <w:rPr>
          <w:rFonts w:ascii="Arial" w:eastAsia="Arial" w:hAnsi="Arial" w:cs="Arial"/>
          <w:sz w:val="22"/>
          <w:szCs w:val="22"/>
        </w:rPr>
        <w:t>q</w:t>
      </w:r>
      <w:r w:rsidR="00E658B6">
        <w:rPr>
          <w:rFonts w:ascii="Arial" w:eastAsia="Arial" w:hAnsi="Arial" w:cs="Arial"/>
          <w:spacing w:val="-1"/>
          <w:sz w:val="22"/>
          <w:szCs w:val="22"/>
        </w:rPr>
        <w:t>ui</w:t>
      </w:r>
      <w:r w:rsidR="00E658B6">
        <w:rPr>
          <w:rFonts w:ascii="Arial" w:eastAsia="Arial" w:hAnsi="Arial" w:cs="Arial"/>
          <w:spacing w:val="1"/>
          <w:sz w:val="22"/>
          <w:szCs w:val="22"/>
        </w:rPr>
        <w:t>r</w:t>
      </w:r>
      <w:r w:rsidR="00E658B6">
        <w:rPr>
          <w:rFonts w:ascii="Arial" w:eastAsia="Arial" w:hAnsi="Arial" w:cs="Arial"/>
          <w:sz w:val="22"/>
          <w:szCs w:val="22"/>
        </w:rPr>
        <w:t>e</w:t>
      </w:r>
      <w:r w:rsidR="00E658B6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z w:val="22"/>
          <w:szCs w:val="22"/>
        </w:rPr>
        <w:t>a</w:t>
      </w:r>
      <w:r w:rsidR="00E658B6">
        <w:rPr>
          <w:rFonts w:ascii="Arial" w:eastAsia="Arial" w:hAnsi="Arial" w:cs="Arial"/>
          <w:spacing w:val="-1"/>
          <w:sz w:val="22"/>
          <w:szCs w:val="22"/>
        </w:rPr>
        <w:t>d</w:t>
      </w:r>
      <w:r w:rsidR="00E658B6">
        <w:rPr>
          <w:rFonts w:ascii="Arial" w:eastAsia="Arial" w:hAnsi="Arial" w:cs="Arial"/>
          <w:spacing w:val="1"/>
          <w:sz w:val="22"/>
          <w:szCs w:val="22"/>
        </w:rPr>
        <w:t>j</w:t>
      </w:r>
      <w:r w:rsidR="00E658B6">
        <w:rPr>
          <w:rFonts w:ascii="Arial" w:eastAsia="Arial" w:hAnsi="Arial" w:cs="Arial"/>
          <w:sz w:val="22"/>
          <w:szCs w:val="22"/>
        </w:rPr>
        <w:t>u</w:t>
      </w:r>
      <w:r w:rsidR="00E658B6">
        <w:rPr>
          <w:rFonts w:ascii="Arial" w:eastAsia="Arial" w:hAnsi="Arial" w:cs="Arial"/>
          <w:spacing w:val="-3"/>
          <w:sz w:val="22"/>
          <w:szCs w:val="22"/>
        </w:rPr>
        <w:t>s</w:t>
      </w:r>
      <w:r w:rsidR="00E658B6">
        <w:rPr>
          <w:rFonts w:ascii="Arial" w:eastAsia="Arial" w:hAnsi="Arial" w:cs="Arial"/>
          <w:spacing w:val="1"/>
          <w:sz w:val="22"/>
          <w:szCs w:val="22"/>
        </w:rPr>
        <w:t>t</w:t>
      </w:r>
      <w:r w:rsidR="00E658B6">
        <w:rPr>
          <w:rFonts w:ascii="Arial" w:eastAsia="Arial" w:hAnsi="Arial" w:cs="Arial"/>
          <w:spacing w:val="-2"/>
          <w:sz w:val="22"/>
          <w:szCs w:val="22"/>
        </w:rPr>
        <w:t>m</w:t>
      </w:r>
      <w:r w:rsidR="00E658B6">
        <w:rPr>
          <w:rFonts w:ascii="Arial" w:eastAsia="Arial" w:hAnsi="Arial" w:cs="Arial"/>
          <w:sz w:val="22"/>
          <w:szCs w:val="22"/>
        </w:rPr>
        <w:t>e</w:t>
      </w:r>
      <w:r w:rsidR="00E658B6">
        <w:rPr>
          <w:rFonts w:ascii="Arial" w:eastAsia="Arial" w:hAnsi="Arial" w:cs="Arial"/>
          <w:spacing w:val="-1"/>
          <w:sz w:val="22"/>
          <w:szCs w:val="22"/>
        </w:rPr>
        <w:t>nt</w:t>
      </w:r>
      <w:r w:rsidR="00E658B6">
        <w:rPr>
          <w:rFonts w:ascii="Arial" w:eastAsia="Arial" w:hAnsi="Arial" w:cs="Arial"/>
          <w:sz w:val="22"/>
          <w:szCs w:val="22"/>
        </w:rPr>
        <w:t>,</w:t>
      </w:r>
      <w:r w:rsidR="00E658B6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z w:val="22"/>
          <w:szCs w:val="22"/>
        </w:rPr>
        <w:t>acc</w:t>
      </w:r>
      <w:r w:rsidR="00E658B6">
        <w:rPr>
          <w:rFonts w:ascii="Arial" w:eastAsia="Arial" w:hAnsi="Arial" w:cs="Arial"/>
          <w:spacing w:val="-3"/>
          <w:sz w:val="22"/>
          <w:szCs w:val="22"/>
        </w:rPr>
        <w:t>o</w:t>
      </w:r>
      <w:r w:rsidR="00E658B6">
        <w:rPr>
          <w:rFonts w:ascii="Arial" w:eastAsia="Arial" w:hAnsi="Arial" w:cs="Arial"/>
          <w:spacing w:val="1"/>
          <w:sz w:val="22"/>
          <w:szCs w:val="22"/>
        </w:rPr>
        <w:t>r</w:t>
      </w:r>
      <w:r w:rsidR="00E658B6">
        <w:rPr>
          <w:rFonts w:ascii="Arial" w:eastAsia="Arial" w:hAnsi="Arial" w:cs="Arial"/>
          <w:sz w:val="22"/>
          <w:szCs w:val="22"/>
        </w:rPr>
        <w:t>d</w:t>
      </w:r>
      <w:r w:rsidR="00E658B6">
        <w:rPr>
          <w:rFonts w:ascii="Arial" w:eastAsia="Arial" w:hAnsi="Arial" w:cs="Arial"/>
          <w:spacing w:val="-1"/>
          <w:sz w:val="22"/>
          <w:szCs w:val="22"/>
        </w:rPr>
        <w:t>i</w:t>
      </w:r>
      <w:r w:rsidR="00E658B6">
        <w:rPr>
          <w:rFonts w:ascii="Arial" w:eastAsia="Arial" w:hAnsi="Arial" w:cs="Arial"/>
          <w:sz w:val="22"/>
          <w:szCs w:val="22"/>
        </w:rPr>
        <w:t>ng</w:t>
      </w:r>
      <w:r w:rsidR="00E658B6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pacing w:val="1"/>
          <w:sz w:val="22"/>
          <w:szCs w:val="22"/>
        </w:rPr>
        <w:t>t</w:t>
      </w:r>
      <w:r w:rsidR="00E658B6">
        <w:rPr>
          <w:rFonts w:ascii="Arial" w:eastAsia="Arial" w:hAnsi="Arial" w:cs="Arial"/>
          <w:sz w:val="22"/>
          <w:szCs w:val="22"/>
        </w:rPr>
        <w:t>o</w:t>
      </w:r>
      <w:r w:rsidR="00E658B6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pacing w:val="-3"/>
          <w:sz w:val="22"/>
          <w:szCs w:val="22"/>
        </w:rPr>
        <w:t>p</w:t>
      </w:r>
      <w:r w:rsidR="00E658B6">
        <w:rPr>
          <w:rFonts w:ascii="Arial" w:eastAsia="Arial" w:hAnsi="Arial" w:cs="Arial"/>
          <w:spacing w:val="1"/>
          <w:sz w:val="22"/>
          <w:szCs w:val="22"/>
        </w:rPr>
        <w:t>r</w:t>
      </w:r>
      <w:r w:rsidR="00E658B6">
        <w:rPr>
          <w:rFonts w:ascii="Arial" w:eastAsia="Arial" w:hAnsi="Arial" w:cs="Arial"/>
          <w:spacing w:val="-3"/>
          <w:sz w:val="22"/>
          <w:szCs w:val="22"/>
        </w:rPr>
        <w:t>o</w:t>
      </w:r>
      <w:r w:rsidR="00E658B6">
        <w:rPr>
          <w:rFonts w:ascii="Arial" w:eastAsia="Arial" w:hAnsi="Arial" w:cs="Arial"/>
          <w:spacing w:val="2"/>
          <w:sz w:val="22"/>
          <w:szCs w:val="22"/>
        </w:rPr>
        <w:t>g</w:t>
      </w:r>
      <w:r w:rsidR="00E658B6">
        <w:rPr>
          <w:rFonts w:ascii="Arial" w:eastAsia="Arial" w:hAnsi="Arial" w:cs="Arial"/>
          <w:spacing w:val="1"/>
          <w:sz w:val="22"/>
          <w:szCs w:val="22"/>
        </w:rPr>
        <w:t>r</w:t>
      </w:r>
      <w:r w:rsidR="00E658B6">
        <w:rPr>
          <w:rFonts w:ascii="Arial" w:eastAsia="Arial" w:hAnsi="Arial" w:cs="Arial"/>
          <w:sz w:val="22"/>
          <w:szCs w:val="22"/>
        </w:rPr>
        <w:t>e</w:t>
      </w:r>
      <w:r w:rsidR="00E658B6">
        <w:rPr>
          <w:rFonts w:ascii="Arial" w:eastAsia="Arial" w:hAnsi="Arial" w:cs="Arial"/>
          <w:spacing w:val="-3"/>
          <w:sz w:val="22"/>
          <w:szCs w:val="22"/>
        </w:rPr>
        <w:t>s</w:t>
      </w:r>
      <w:r w:rsidR="00E658B6">
        <w:rPr>
          <w:rFonts w:ascii="Arial" w:eastAsia="Arial" w:hAnsi="Arial" w:cs="Arial"/>
          <w:sz w:val="22"/>
          <w:szCs w:val="22"/>
        </w:rPr>
        <w:t>s,</w:t>
      </w:r>
      <w:r w:rsidR="00E658B6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z w:val="22"/>
          <w:szCs w:val="22"/>
        </w:rPr>
        <w:t>su</w:t>
      </w:r>
      <w:r w:rsidR="00E658B6">
        <w:rPr>
          <w:rFonts w:ascii="Arial" w:eastAsia="Arial" w:hAnsi="Arial" w:cs="Arial"/>
          <w:spacing w:val="-1"/>
          <w:sz w:val="22"/>
          <w:szCs w:val="22"/>
        </w:rPr>
        <w:t>p</w:t>
      </w:r>
      <w:r w:rsidR="00E658B6">
        <w:rPr>
          <w:rFonts w:ascii="Arial" w:eastAsia="Arial" w:hAnsi="Arial" w:cs="Arial"/>
          <w:sz w:val="22"/>
          <w:szCs w:val="22"/>
        </w:rPr>
        <w:t>p</w:t>
      </w:r>
      <w:r w:rsidR="00E658B6">
        <w:rPr>
          <w:rFonts w:ascii="Arial" w:eastAsia="Arial" w:hAnsi="Arial" w:cs="Arial"/>
          <w:spacing w:val="-1"/>
          <w:sz w:val="22"/>
          <w:szCs w:val="22"/>
        </w:rPr>
        <w:t>li</w:t>
      </w:r>
      <w:r w:rsidR="00E658B6">
        <w:rPr>
          <w:rFonts w:ascii="Arial" w:eastAsia="Arial" w:hAnsi="Arial" w:cs="Arial"/>
          <w:sz w:val="22"/>
          <w:szCs w:val="22"/>
        </w:rPr>
        <w:t>es</w:t>
      </w:r>
      <w:r w:rsidR="00E658B6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E658B6">
        <w:rPr>
          <w:rFonts w:ascii="Arial" w:eastAsia="Arial" w:hAnsi="Arial" w:cs="Arial"/>
          <w:sz w:val="22"/>
          <w:szCs w:val="22"/>
        </w:rPr>
        <w:t>a</w:t>
      </w:r>
      <w:r w:rsidR="00E658B6">
        <w:rPr>
          <w:rFonts w:ascii="Arial" w:eastAsia="Arial" w:hAnsi="Arial" w:cs="Arial"/>
          <w:spacing w:val="-3"/>
          <w:sz w:val="22"/>
          <w:szCs w:val="22"/>
        </w:rPr>
        <w:t>n</w:t>
      </w:r>
      <w:r w:rsidR="00E658B6">
        <w:rPr>
          <w:rFonts w:ascii="Arial" w:eastAsia="Arial" w:hAnsi="Arial" w:cs="Arial"/>
          <w:sz w:val="22"/>
          <w:szCs w:val="22"/>
        </w:rPr>
        <w:t>d</w:t>
      </w:r>
    </w:p>
    <w:p w:rsidR="001429D2" w:rsidRDefault="00E658B6">
      <w:pPr>
        <w:spacing w:before="2"/>
        <w:ind w:left="113"/>
        <w:rPr>
          <w:rFonts w:ascii="Arial" w:eastAsia="Arial" w:hAnsi="Arial" w:cs="Arial"/>
          <w:sz w:val="22"/>
          <w:szCs w:val="22"/>
        </w:rPr>
        <w:sectPr w:rsidR="001429D2">
          <w:pgSz w:w="11920" w:h="16840"/>
          <w:pgMar w:top="520" w:right="46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429D2" w:rsidRDefault="001429D2">
      <w:pPr>
        <w:spacing w:line="200" w:lineRule="exact"/>
      </w:pPr>
    </w:p>
    <w:p w:rsidR="001429D2" w:rsidRDefault="001429D2">
      <w:pPr>
        <w:spacing w:line="200" w:lineRule="exact"/>
      </w:pPr>
    </w:p>
    <w:p w:rsidR="001429D2" w:rsidRDefault="001429D2">
      <w:pPr>
        <w:spacing w:line="200" w:lineRule="exact"/>
      </w:pPr>
    </w:p>
    <w:p w:rsidR="001429D2" w:rsidRDefault="001429D2">
      <w:pPr>
        <w:spacing w:line="200" w:lineRule="exact"/>
      </w:pPr>
    </w:p>
    <w:p w:rsidR="001429D2" w:rsidRDefault="001429D2">
      <w:pPr>
        <w:spacing w:line="200" w:lineRule="exact"/>
      </w:pPr>
    </w:p>
    <w:p w:rsidR="001429D2" w:rsidRDefault="001429D2">
      <w:pPr>
        <w:spacing w:before="7" w:line="240" w:lineRule="exact"/>
        <w:rPr>
          <w:sz w:val="24"/>
          <w:szCs w:val="24"/>
        </w:rPr>
      </w:pPr>
    </w:p>
    <w:p w:rsidR="001429D2" w:rsidRDefault="001429D2">
      <w:pPr>
        <w:spacing w:before="2" w:line="140" w:lineRule="exact"/>
        <w:rPr>
          <w:sz w:val="14"/>
          <w:szCs w:val="14"/>
        </w:rPr>
      </w:pPr>
    </w:p>
    <w:p w:rsidR="001429D2" w:rsidRDefault="003B3F91">
      <w:pPr>
        <w:ind w:left="107"/>
        <w:rPr>
          <w:sz w:val="22"/>
          <w:szCs w:val="22"/>
        </w:rPr>
        <w:sectPr w:rsidR="001429D2">
          <w:pgSz w:w="16840" w:h="11920" w:orient="landscape"/>
          <w:pgMar w:top="500" w:right="1100" w:bottom="280" w:left="44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.95pt;margin-top:30.3pt;width:739.7pt;height:378.7pt;z-index:-16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7"/>
                    <w:gridCol w:w="1047"/>
                    <w:gridCol w:w="1474"/>
                    <w:gridCol w:w="5579"/>
                    <w:gridCol w:w="1085"/>
                    <w:gridCol w:w="1529"/>
                    <w:gridCol w:w="2158"/>
                    <w:gridCol w:w="1169"/>
                  </w:tblGrid>
                  <w:tr w:rsidR="001429D2">
                    <w:trPr>
                      <w:trHeight w:hRule="exact" w:val="701"/>
                    </w:trPr>
                    <w:tc>
                      <w:tcPr>
                        <w:tcW w:w="3257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ur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de: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b/>
                          </w:rPr>
                          <w:t>RM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</w:rPr>
                          <w:t>1</w:t>
                        </w:r>
                        <w:r>
                          <w:rPr>
                            <w:b/>
                          </w:rPr>
                          <w:t>4</w:t>
                        </w:r>
                      </w:p>
                      <w:p w:rsidR="001429D2" w:rsidRDefault="00E658B6">
                        <w:pPr>
                          <w:ind w:left="102" w:right="195"/>
                        </w:pP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ber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</w:rPr>
                          <w:t xml:space="preserve"> E</w:t>
                        </w:r>
                        <w:r>
                          <w:rPr>
                            <w:b/>
                            <w:spacing w:val="2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cr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</w:rPr>
                          <w:t>di</w:t>
                        </w:r>
                        <w:r>
                          <w:rPr>
                            <w:b/>
                            <w:spacing w:val="3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5 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2"/>
                          </w:rPr>
                          <w:t>T</w:t>
                        </w:r>
                        <w:r>
                          <w:rPr>
                            <w:b/>
                          </w:rPr>
                          <w:t xml:space="preserve">S </w:t>
                        </w:r>
                        <w:r>
                          <w:rPr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</w:rPr>
                          <w:t>ent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rk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</w:rPr>
                          <w:t>oa</w:t>
                        </w:r>
                        <w:r>
                          <w:rPr>
                            <w:b/>
                          </w:rPr>
                          <w:t>d: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150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ur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e: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</w:rPr>
                          <w:t>OO</w:t>
                        </w: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DUC</w:t>
                        </w:r>
                        <w:r>
                          <w:rPr>
                            <w:b/>
                            <w:spacing w:val="2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</w:rPr>
                          <w:t>M</w:t>
                        </w:r>
                        <w:r>
                          <w:rPr>
                            <w:b/>
                          </w:rPr>
                          <w:t>ANA</w:t>
                        </w:r>
                        <w:r>
                          <w:rPr>
                            <w:b/>
                            <w:spacing w:val="-1"/>
                          </w:rPr>
                          <w:t>GE</w:t>
                        </w:r>
                        <w:r>
                          <w:rPr>
                            <w:b/>
                            <w:spacing w:val="4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NT</w:t>
                        </w:r>
                      </w:p>
                      <w:p w:rsidR="001429D2" w:rsidRDefault="00E658B6">
                        <w:pPr>
                          <w:ind w:left="100"/>
                        </w:pPr>
                        <w:r>
                          <w:rPr>
                            <w:b/>
                            <w:spacing w:val="-1"/>
                          </w:rPr>
                          <w:t>LE</w:t>
                        </w:r>
                        <w:r>
                          <w:rPr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</w:rPr>
                          <w:t>WO</w:t>
                        </w:r>
                      </w:p>
                    </w:tc>
                    <w:tc>
                      <w:tcPr>
                        <w:tcW w:w="477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ruc</w:t>
                        </w:r>
                        <w:r>
                          <w:rPr>
                            <w:b/>
                            <w:spacing w:val="1"/>
                          </w:rPr>
                          <w:t>to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e: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ns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>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K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s</w:t>
                        </w:r>
                        <w:proofErr w:type="spellEnd"/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Ö</w:t>
                        </w: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rPr>
                            <w:spacing w:val="4"/>
                          </w:rPr>
                          <w:t>B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2"/>
                          </w:rPr>
                          <w:t>Ş</w:t>
                        </w:r>
                        <w:r>
                          <w:t>AR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at</w:t>
                        </w:r>
                        <w:r>
                          <w:rPr>
                            <w:b/>
                          </w:rPr>
                          <w:t>e:</w:t>
                        </w:r>
                      </w:p>
                      <w:p w:rsidR="001429D2" w:rsidRDefault="00C562D4">
                        <w:pPr>
                          <w:ind w:left="100"/>
                        </w:pPr>
                        <w:r>
                          <w:rPr>
                            <w:b/>
                            <w:spacing w:val="1"/>
                          </w:rPr>
                          <w:t>20</w:t>
                        </w:r>
                        <w:r w:rsidR="00E658B6">
                          <w:rPr>
                            <w:b/>
                          </w:rPr>
                          <w:t>/</w:t>
                        </w:r>
                        <w:r w:rsidR="00E658B6">
                          <w:rPr>
                            <w:b/>
                            <w:spacing w:val="1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</w:rPr>
                          <w:t>2</w:t>
                        </w:r>
                        <w:r w:rsidR="00E658B6">
                          <w:rPr>
                            <w:b/>
                          </w:rPr>
                          <w:t>/</w:t>
                        </w:r>
                        <w:r w:rsidR="00E658B6">
                          <w:rPr>
                            <w:b/>
                            <w:spacing w:val="-1"/>
                          </w:rPr>
                          <w:t>1</w:t>
                        </w: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1429D2">
                    <w:trPr>
                      <w:trHeight w:hRule="exact" w:val="240"/>
                    </w:trPr>
                    <w:tc>
                      <w:tcPr>
                        <w:tcW w:w="3257" w:type="dxa"/>
                        <w:gridSpan w:val="3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477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555" w:right="1561"/>
                          <w:jc w:val="center"/>
                        </w:pPr>
                        <w:r>
                          <w:t>St</w:t>
                        </w:r>
                        <w:r>
                          <w:rPr>
                            <w:spacing w:val="-2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t>k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w w:val="99"/>
                          </w:rPr>
                          <w:t>ad</w:t>
                        </w: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W</w:t>
                        </w:r>
                        <w:r>
                          <w:t>ei</w:t>
                        </w:r>
                        <w:r>
                          <w:rPr>
                            <w:spacing w:val="-1"/>
                          </w:rPr>
                          <w:t>gh</w:t>
                        </w:r>
                        <w:r>
                          <w:t>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f</w:t>
                        </w:r>
                      </w:p>
                      <w:p w:rsidR="001429D2" w:rsidRDefault="00E658B6">
                        <w:pPr>
                          <w:ind w:left="100"/>
                        </w:pPr>
                        <w:r>
                          <w:t>As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es.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t>%)</w:t>
                        </w:r>
                      </w:p>
                    </w:tc>
                  </w:tr>
                  <w:tr w:rsidR="001429D2">
                    <w:trPr>
                      <w:trHeight w:hRule="exact" w:val="468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W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k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</w:t>
                        </w:r>
                      </w:p>
                      <w:p w:rsidR="001429D2" w:rsidRDefault="00E658B6">
                        <w:pPr>
                          <w:ind w:left="102"/>
                        </w:pP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t>OS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am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t>OS</w:t>
                        </w:r>
                      </w:p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t>ct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i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es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</w:p>
                      <w:p w:rsidR="001429D2" w:rsidRDefault="00E658B6">
                        <w:pPr>
                          <w:ind w:left="100"/>
                        </w:pPr>
                        <w:r>
                          <w:rPr>
                            <w:spacing w:val="1"/>
                          </w:rPr>
                          <w:t>Wor</w:t>
                        </w:r>
                        <w:r>
                          <w:t>k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As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>ss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16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</w:tr>
                  <w:tr w:rsidR="001429D2">
                    <w:trPr>
                      <w:trHeight w:hRule="exact" w:val="470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,7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1"/>
                          </w:rPr>
                          <w:t>Ch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tr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cti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.</w:t>
                        </w:r>
                      </w:p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Sta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Wor</w:t>
                        </w:r>
                        <w:r>
                          <w:t>k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t>l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</w:tr>
                  <w:tr w:rsidR="001429D2">
                    <w:trPr>
                      <w:trHeight w:hRule="exact" w:val="470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,</w:t>
                        </w:r>
                      </w:p>
                      <w:p w:rsidR="001429D2" w:rsidRDefault="00E658B6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,7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11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1"/>
                          </w:rPr>
                          <w:t>Ch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t</w:t>
                        </w:r>
                      </w:p>
                      <w:p w:rsidR="001429D2" w:rsidRDefault="00E658B6">
                        <w:pPr>
                          <w:ind w:left="100"/>
                        </w:pP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t>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Fi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h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Wor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</w:tr>
                  <w:tr w:rsidR="001429D2">
                    <w:trPr>
                      <w:trHeight w:hRule="exact" w:val="471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,</w:t>
                        </w:r>
                      </w:p>
                      <w:p w:rsidR="001429D2" w:rsidRDefault="00E658B6">
                        <w:pPr>
                          <w:spacing w:before="1"/>
                          <w:ind w:left="10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,7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,</w:t>
                        </w:r>
                        <w:r>
                          <w:rPr>
                            <w:spacing w:val="3"/>
                          </w:rPr>
                          <w:t>9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11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1"/>
                          </w:rPr>
                          <w:t>Ch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i</w:t>
                        </w:r>
                        <w:r>
                          <w:rPr>
                            <w:spacing w:val="2"/>
                          </w:rPr>
                          <w:t>c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t</w:t>
                        </w:r>
                      </w:p>
                      <w:p w:rsidR="001429D2" w:rsidRDefault="00E658B6">
                        <w:pPr>
                          <w:spacing w:before="1"/>
                          <w:ind w:left="100"/>
                        </w:pP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t>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G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>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eo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rod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cts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Wor</w:t>
                        </w:r>
                        <w:r>
                          <w:rPr>
                            <w:spacing w:val="-1"/>
                          </w:rPr>
                          <w:t>ksh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</w:tr>
                  <w:tr w:rsidR="001429D2">
                    <w:trPr>
                      <w:trHeight w:hRule="exact" w:val="470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,</w:t>
                        </w:r>
                      </w:p>
                      <w:p w:rsidR="001429D2" w:rsidRDefault="00E658B6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,7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11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1"/>
                          </w:rPr>
                          <w:t>Ch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i</w:t>
                        </w:r>
                        <w:r>
                          <w:rPr>
                            <w:spacing w:val="2"/>
                          </w:rPr>
                          <w:t>c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t</w:t>
                        </w:r>
                      </w:p>
                      <w:p w:rsidR="001429D2" w:rsidRDefault="00E658B6">
                        <w:pPr>
                          <w:ind w:left="100"/>
                        </w:pP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t>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Ve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eta</w:t>
                        </w:r>
                        <w:r>
                          <w:rPr>
                            <w:spacing w:val="2"/>
                          </w:rPr>
                          <w:t>b</w:t>
                        </w:r>
                        <w:r>
                          <w:t>l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it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,</w:t>
                        </w:r>
                        <w:r>
                          <w:rPr>
                            <w:spacing w:val="4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-1"/>
                          </w:rPr>
                          <w:t>ksh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</w:tr>
                  <w:tr w:rsidR="001429D2">
                    <w:trPr>
                      <w:trHeight w:hRule="exact" w:val="470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,</w:t>
                        </w:r>
                      </w:p>
                      <w:p w:rsidR="001429D2" w:rsidRDefault="00E658B6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,7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11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1"/>
                          </w:rPr>
                          <w:t>Ch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ian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es</w:t>
                        </w:r>
                      </w:p>
                      <w:p w:rsidR="001429D2" w:rsidRDefault="00E658B6">
                        <w:pPr>
                          <w:ind w:left="100"/>
                        </w:pP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t>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lt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Wor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s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1</w:t>
                        </w:r>
                        <w:r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hr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b/>
                            <w:spacing w:val="1"/>
                          </w:rPr>
                          <w:t>10</w:t>
                        </w:r>
                      </w:p>
                    </w:tc>
                  </w:tr>
                  <w:tr w:rsidR="001429D2"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tfo</w:t>
                        </w:r>
                        <w:r>
                          <w:rPr>
                            <w:b/>
                          </w:rPr>
                          <w:t>lio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tfo</w:t>
                        </w:r>
                        <w:r>
                          <w:rPr>
                            <w:b/>
                          </w:rPr>
                          <w:t>lio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2</w:t>
                        </w:r>
                        <w:r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hr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b/>
                            <w:spacing w:val="1"/>
                          </w:rPr>
                          <w:t>20</w:t>
                        </w:r>
                      </w:p>
                    </w:tc>
                  </w:tr>
                  <w:tr w:rsidR="001429D2">
                    <w:trPr>
                      <w:trHeight w:hRule="exact" w:val="468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,</w:t>
                        </w:r>
                      </w:p>
                      <w:p w:rsidR="001429D2" w:rsidRDefault="00E658B6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,7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11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1"/>
                          </w:rPr>
                          <w:t>Ch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talian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is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es</w:t>
                        </w:r>
                      </w:p>
                      <w:p w:rsidR="001429D2" w:rsidRDefault="00E658B6">
                        <w:pPr>
                          <w:ind w:left="100"/>
                        </w:pP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t>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Fats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Oi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Wor</w:t>
                        </w:r>
                        <w:r>
                          <w:rPr>
                            <w:spacing w:val="-1"/>
                          </w:rPr>
                          <w:t>ksh</w:t>
                        </w:r>
                        <w:r>
                          <w:rPr>
                            <w:spacing w:val="3"/>
                          </w:rPr>
                          <w:t>o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</w:tr>
                  <w:tr w:rsidR="001429D2">
                    <w:trPr>
                      <w:trHeight w:hRule="exact" w:val="471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,</w:t>
                        </w:r>
                      </w:p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,7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11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1"/>
                          </w:rPr>
                          <w:t>Ch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Starte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t</w:t>
                        </w:r>
                      </w:p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Dai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rod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1"/>
                          </w:rPr>
                          <w:t xml:space="preserve"> Ch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ese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Wor</w:t>
                        </w:r>
                        <w:r>
                          <w:rPr>
                            <w:spacing w:val="-1"/>
                          </w:rPr>
                          <w:t>ksh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</w:tr>
                  <w:tr w:rsidR="001429D2">
                    <w:trPr>
                      <w:trHeight w:hRule="exact" w:val="470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,</w:t>
                        </w:r>
                      </w:p>
                      <w:p w:rsidR="001429D2" w:rsidRDefault="00E658B6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,7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11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1"/>
                          </w:rPr>
                          <w:t>Ch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eta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>sh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Wor</w:t>
                        </w:r>
                        <w:r>
                          <w:rPr>
                            <w:spacing w:val="-1"/>
                          </w:rPr>
                          <w:t>ksh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</w:tr>
                  <w:tr w:rsidR="001429D2">
                    <w:trPr>
                      <w:trHeight w:hRule="exact" w:val="470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,</w:t>
                        </w:r>
                      </w:p>
                      <w:p w:rsidR="001429D2" w:rsidRDefault="00E658B6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,7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11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1"/>
                          </w:rPr>
                          <w:t>Ch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eta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>sh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Wor</w:t>
                        </w:r>
                        <w:r>
                          <w:rPr>
                            <w:spacing w:val="-1"/>
                          </w:rPr>
                          <w:t>ksh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</w:tr>
                  <w:tr w:rsidR="001429D2">
                    <w:trPr>
                      <w:trHeight w:hRule="exact" w:val="470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11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,</w:t>
                        </w:r>
                      </w:p>
                      <w:p w:rsidR="001429D2" w:rsidRDefault="00E658B6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,7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11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1"/>
                          </w:rPr>
                          <w:t>Ch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rPr>
                            <w:spacing w:val="-4"/>
                          </w:rPr>
                          <w:t>y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,Wor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ho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</w:tr>
                  <w:tr w:rsidR="001429D2"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12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Nati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sh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b/>
                          </w:rPr>
                          <w:t>Pr</w:t>
                        </w:r>
                        <w:r>
                          <w:rPr>
                            <w:b/>
                            <w:spacing w:val="1"/>
                          </w:rPr>
                          <w:t>oj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b/>
                            <w:spacing w:val="2"/>
                          </w:rPr>
                          <w:t>t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15</w:t>
                        </w:r>
                        <w:r>
                          <w:rPr>
                            <w:b/>
                          </w:rPr>
                          <w:t>hr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b/>
                            <w:spacing w:val="1"/>
                          </w:rPr>
                          <w:t>20</w:t>
                        </w:r>
                      </w:p>
                    </w:tc>
                  </w:tr>
                  <w:tr w:rsidR="001429D2"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13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50"/>
                        </w:pP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</w:tr>
                  <w:tr w:rsidR="001429D2">
                    <w:trPr>
                      <w:trHeight w:hRule="exact" w:val="241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14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b/>
                          </w:rPr>
                          <w:t>Final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</w:rPr>
                          <w:t>x</w:t>
                        </w:r>
                        <w:r>
                          <w:rPr>
                            <w:b/>
                            <w:spacing w:val="3"/>
                          </w:rPr>
                          <w:t>a</w:t>
                        </w:r>
                        <w:r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b/>
                            <w:spacing w:val="-1"/>
                          </w:rPr>
                          <w:t>Ex</w:t>
                        </w:r>
                        <w:r>
                          <w:rPr>
                            <w:b/>
                            <w:spacing w:val="3"/>
                          </w:rPr>
                          <w:t>a</w:t>
                        </w:r>
                        <w:r>
                          <w:rPr>
                            <w:b/>
                          </w:rPr>
                          <w:t>m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</w:rPr>
                          <w:t xml:space="preserve"> 2</w:t>
                        </w:r>
                        <w:r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hr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b/>
                            <w:spacing w:val="1"/>
                          </w:rPr>
                          <w:t>30</w:t>
                        </w:r>
                      </w:p>
                    </w:tc>
                  </w:tr>
                  <w:tr w:rsidR="001429D2"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b/>
                          </w:rPr>
                          <w:t>As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g</w:t>
                        </w:r>
                        <w:r>
                          <w:rPr>
                            <w:b/>
                            <w:spacing w:val="4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-1</w:t>
                        </w:r>
                        <w:r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hr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b/>
                            <w:spacing w:val="1"/>
                          </w:rPr>
                          <w:t>20</w:t>
                        </w:r>
                      </w:p>
                    </w:tc>
                  </w:tr>
                  <w:tr w:rsidR="001429D2"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</w:rPr>
                          <w:t>ota</w:t>
                        </w:r>
                        <w:r>
                          <w:rPr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b/>
                            <w:spacing w:val="1"/>
                          </w:rPr>
                          <w:t>150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5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1429D2"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b/>
                            <w:spacing w:val="1"/>
                          </w:rPr>
                          <w:t>52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b/>
                            <w:spacing w:val="1"/>
                          </w:rPr>
                          <w:t>13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b/>
                            <w:spacing w:val="1"/>
                          </w:rPr>
                          <w:t>85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429D2" w:rsidRDefault="00E658B6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b/>
                            <w:spacing w:val="1"/>
                          </w:rPr>
                          <w:t>100</w:t>
                        </w:r>
                      </w:p>
                    </w:tc>
                  </w:tr>
                </w:tbl>
                <w:p w:rsidR="001429D2" w:rsidRDefault="001429D2"/>
              </w:txbxContent>
            </v:textbox>
            <w10:wrap anchorx="page" anchory="page"/>
          </v:shape>
        </w:pict>
      </w:r>
      <w:r w:rsidR="00E658B6">
        <w:rPr>
          <w:sz w:val="22"/>
          <w:szCs w:val="22"/>
        </w:rPr>
        <w:t>1.</w:t>
      </w:r>
    </w:p>
    <w:p w:rsidR="001429D2" w:rsidRDefault="001429D2">
      <w:pPr>
        <w:spacing w:line="200" w:lineRule="exact"/>
      </w:pPr>
    </w:p>
    <w:p w:rsidR="001429D2" w:rsidRDefault="001429D2">
      <w:pPr>
        <w:spacing w:before="13" w:line="280" w:lineRule="exact"/>
        <w:rPr>
          <w:sz w:val="28"/>
          <w:szCs w:val="28"/>
        </w:rPr>
      </w:pPr>
    </w:p>
    <w:p w:rsidR="001429D2" w:rsidRDefault="003B3F91">
      <w:pPr>
        <w:spacing w:before="32"/>
        <w:ind w:left="107"/>
        <w:rPr>
          <w:sz w:val="22"/>
          <w:szCs w:val="22"/>
        </w:rPr>
      </w:pPr>
      <w:r>
        <w:pict>
          <v:group id="_x0000_s1026" style="position:absolute;left:0;text-align:left;margin-left:514.1pt;margin-top:159.75pt;width:0;height:10.9pt;z-index:-1659;mso-position-horizontal-relative:page" coordorigin="10282,3195" coordsize="0,218">
            <v:shape id="_x0000_s1027" style="position:absolute;left:10282;top:3195;width:0;height:218" coordorigin="10282,3195" coordsize="0,218" path="m10282,3195r,218e" filled="f" strokecolor="#ccc" strokeweight="2.14pt">
              <v:path arrowok="t"/>
            </v:shape>
            <w10:wrap anchorx="page"/>
          </v:group>
        </w:pict>
      </w:r>
      <w:r w:rsidR="00E658B6">
        <w:rPr>
          <w:sz w:val="22"/>
          <w:szCs w:val="22"/>
        </w:rPr>
        <w:t xml:space="preserve">1.  </w:t>
      </w:r>
      <w:r w:rsidR="00E658B6">
        <w:rPr>
          <w:spacing w:val="29"/>
          <w:sz w:val="22"/>
          <w:szCs w:val="22"/>
        </w:rPr>
        <w:t xml:space="preserve"> </w:t>
      </w:r>
      <w:r w:rsidR="00E658B6">
        <w:rPr>
          <w:sz w:val="22"/>
          <w:szCs w:val="22"/>
        </w:rPr>
        <w:t>1 E</w:t>
      </w:r>
      <w:r w:rsidR="00E658B6">
        <w:rPr>
          <w:spacing w:val="-1"/>
          <w:sz w:val="22"/>
          <w:szCs w:val="22"/>
        </w:rPr>
        <w:t>C</w:t>
      </w:r>
      <w:r w:rsidR="00E658B6">
        <w:rPr>
          <w:spacing w:val="2"/>
          <w:sz w:val="22"/>
          <w:szCs w:val="22"/>
        </w:rPr>
        <w:t>T</w:t>
      </w:r>
      <w:r w:rsidR="00E658B6">
        <w:rPr>
          <w:sz w:val="22"/>
          <w:szCs w:val="22"/>
        </w:rPr>
        <w:t>S</w:t>
      </w:r>
      <w:r w:rsidR="00E658B6">
        <w:rPr>
          <w:spacing w:val="-3"/>
          <w:sz w:val="22"/>
          <w:szCs w:val="22"/>
        </w:rPr>
        <w:t xml:space="preserve"> </w:t>
      </w:r>
      <w:r w:rsidR="00E658B6">
        <w:rPr>
          <w:spacing w:val="1"/>
          <w:sz w:val="22"/>
          <w:szCs w:val="22"/>
        </w:rPr>
        <w:t>i</w:t>
      </w:r>
      <w:r w:rsidR="00E658B6">
        <w:rPr>
          <w:sz w:val="22"/>
          <w:szCs w:val="22"/>
        </w:rPr>
        <w:t>s</w:t>
      </w:r>
      <w:r w:rsidR="00E658B6">
        <w:rPr>
          <w:spacing w:val="-2"/>
          <w:sz w:val="22"/>
          <w:szCs w:val="22"/>
        </w:rPr>
        <w:t xml:space="preserve"> </w:t>
      </w:r>
      <w:r w:rsidR="00E658B6">
        <w:rPr>
          <w:spacing w:val="1"/>
          <w:sz w:val="22"/>
          <w:szCs w:val="22"/>
        </w:rPr>
        <w:t>t</w:t>
      </w:r>
      <w:r w:rsidR="00E658B6">
        <w:rPr>
          <w:sz w:val="22"/>
          <w:szCs w:val="22"/>
        </w:rPr>
        <w:t>a</w:t>
      </w:r>
      <w:r w:rsidR="00E658B6">
        <w:rPr>
          <w:spacing w:val="-2"/>
          <w:sz w:val="22"/>
          <w:szCs w:val="22"/>
        </w:rPr>
        <w:t>k</w:t>
      </w:r>
      <w:r w:rsidR="00E658B6">
        <w:rPr>
          <w:sz w:val="22"/>
          <w:szCs w:val="22"/>
        </w:rPr>
        <w:t>en as</w:t>
      </w:r>
      <w:r w:rsidR="00E658B6">
        <w:rPr>
          <w:spacing w:val="-2"/>
          <w:sz w:val="22"/>
          <w:szCs w:val="22"/>
        </w:rPr>
        <w:t xml:space="preserve"> </w:t>
      </w:r>
      <w:r w:rsidR="00E658B6">
        <w:rPr>
          <w:sz w:val="22"/>
          <w:szCs w:val="22"/>
        </w:rPr>
        <w:t xml:space="preserve">30 </w:t>
      </w:r>
      <w:proofErr w:type="spellStart"/>
      <w:r w:rsidR="00E658B6">
        <w:rPr>
          <w:sz w:val="22"/>
          <w:szCs w:val="22"/>
        </w:rPr>
        <w:t>h</w:t>
      </w:r>
      <w:r w:rsidR="00E658B6">
        <w:rPr>
          <w:spacing w:val="-2"/>
          <w:sz w:val="22"/>
          <w:szCs w:val="22"/>
        </w:rPr>
        <w:t>r</w:t>
      </w:r>
      <w:r w:rsidR="00E658B6">
        <w:rPr>
          <w:sz w:val="22"/>
          <w:szCs w:val="22"/>
        </w:rPr>
        <w:t>s</w:t>
      </w:r>
      <w:proofErr w:type="spellEnd"/>
      <w:r w:rsidR="00E658B6">
        <w:rPr>
          <w:spacing w:val="-1"/>
          <w:sz w:val="22"/>
          <w:szCs w:val="22"/>
        </w:rPr>
        <w:t>/</w:t>
      </w:r>
      <w:proofErr w:type="spellStart"/>
      <w:r w:rsidR="00E658B6">
        <w:rPr>
          <w:spacing w:val="-1"/>
          <w:sz w:val="22"/>
          <w:szCs w:val="22"/>
        </w:rPr>
        <w:t>w</w:t>
      </w:r>
      <w:r w:rsidR="00E658B6">
        <w:rPr>
          <w:sz w:val="22"/>
          <w:szCs w:val="22"/>
        </w:rPr>
        <w:t>l</w:t>
      </w:r>
      <w:proofErr w:type="spellEnd"/>
      <w:r w:rsidR="00E658B6">
        <w:rPr>
          <w:spacing w:val="1"/>
          <w:sz w:val="22"/>
          <w:szCs w:val="22"/>
        </w:rPr>
        <w:t xml:space="preserve"> f</w:t>
      </w:r>
      <w:r w:rsidR="00E658B6">
        <w:rPr>
          <w:spacing w:val="-2"/>
          <w:sz w:val="22"/>
          <w:szCs w:val="22"/>
        </w:rPr>
        <w:t>o</w:t>
      </w:r>
      <w:r w:rsidR="00E658B6">
        <w:rPr>
          <w:sz w:val="22"/>
          <w:szCs w:val="22"/>
        </w:rPr>
        <w:t>r</w:t>
      </w:r>
      <w:r w:rsidR="00E658B6">
        <w:rPr>
          <w:spacing w:val="1"/>
          <w:sz w:val="22"/>
          <w:szCs w:val="22"/>
        </w:rPr>
        <w:t xml:space="preserve"> </w:t>
      </w:r>
      <w:r w:rsidR="00E658B6">
        <w:rPr>
          <w:sz w:val="22"/>
          <w:szCs w:val="22"/>
        </w:rPr>
        <w:t xml:space="preserve">a </w:t>
      </w:r>
      <w:r w:rsidR="00E658B6">
        <w:rPr>
          <w:spacing w:val="1"/>
          <w:sz w:val="22"/>
          <w:szCs w:val="22"/>
        </w:rPr>
        <w:t>s</w:t>
      </w:r>
      <w:r w:rsidR="00E658B6">
        <w:rPr>
          <w:spacing w:val="-2"/>
          <w:sz w:val="22"/>
          <w:szCs w:val="22"/>
        </w:rPr>
        <w:t>u</w:t>
      </w:r>
      <w:r w:rsidR="00E658B6">
        <w:rPr>
          <w:sz w:val="22"/>
          <w:szCs w:val="22"/>
        </w:rPr>
        <w:t>cc</w:t>
      </w:r>
      <w:r w:rsidR="00E658B6">
        <w:rPr>
          <w:spacing w:val="-2"/>
          <w:sz w:val="22"/>
          <w:szCs w:val="22"/>
        </w:rPr>
        <w:t>e</w:t>
      </w:r>
      <w:r w:rsidR="00E658B6">
        <w:rPr>
          <w:sz w:val="22"/>
          <w:szCs w:val="22"/>
        </w:rPr>
        <w:t>s</w:t>
      </w:r>
      <w:r w:rsidR="00E658B6">
        <w:rPr>
          <w:spacing w:val="-1"/>
          <w:sz w:val="22"/>
          <w:szCs w:val="22"/>
        </w:rPr>
        <w:t>s</w:t>
      </w:r>
      <w:r w:rsidR="00E658B6">
        <w:rPr>
          <w:spacing w:val="1"/>
          <w:sz w:val="22"/>
          <w:szCs w:val="22"/>
        </w:rPr>
        <w:t>f</w:t>
      </w:r>
      <w:r w:rsidR="00E658B6">
        <w:rPr>
          <w:sz w:val="22"/>
          <w:szCs w:val="22"/>
        </w:rPr>
        <w:t>ul</w:t>
      </w:r>
      <w:r w:rsidR="00E658B6">
        <w:rPr>
          <w:spacing w:val="-1"/>
          <w:sz w:val="22"/>
          <w:szCs w:val="22"/>
        </w:rPr>
        <w:t xml:space="preserve"> </w:t>
      </w:r>
      <w:r w:rsidR="00E658B6">
        <w:rPr>
          <w:sz w:val="22"/>
          <w:szCs w:val="22"/>
        </w:rPr>
        <w:t>s</w:t>
      </w:r>
      <w:r w:rsidR="00E658B6">
        <w:rPr>
          <w:spacing w:val="1"/>
          <w:sz w:val="22"/>
          <w:szCs w:val="22"/>
        </w:rPr>
        <w:t>t</w:t>
      </w:r>
      <w:r w:rsidR="00E658B6">
        <w:rPr>
          <w:sz w:val="22"/>
          <w:szCs w:val="22"/>
        </w:rPr>
        <w:t>u</w:t>
      </w:r>
      <w:r w:rsidR="00E658B6">
        <w:rPr>
          <w:spacing w:val="-2"/>
          <w:sz w:val="22"/>
          <w:szCs w:val="22"/>
        </w:rPr>
        <w:t>d</w:t>
      </w:r>
      <w:r w:rsidR="00E658B6">
        <w:rPr>
          <w:sz w:val="22"/>
          <w:szCs w:val="22"/>
        </w:rPr>
        <w:t>en</w:t>
      </w:r>
      <w:r w:rsidR="00E658B6">
        <w:rPr>
          <w:spacing w:val="-1"/>
          <w:sz w:val="22"/>
          <w:szCs w:val="22"/>
        </w:rPr>
        <w:t>t</w:t>
      </w:r>
      <w:r w:rsidR="00E658B6">
        <w:rPr>
          <w:sz w:val="22"/>
          <w:szCs w:val="22"/>
        </w:rPr>
        <w:t>.</w:t>
      </w:r>
    </w:p>
    <w:p w:rsidR="001429D2" w:rsidRDefault="00E658B6">
      <w:pPr>
        <w:spacing w:before="37"/>
        <w:ind w:left="107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80 wor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s, whi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s. The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4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s.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ace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1429D2" w:rsidRDefault="00E658B6">
      <w:pPr>
        <w:spacing w:before="40" w:line="275" w:lineRule="auto"/>
        <w:ind w:left="467" w:right="275" w:hanging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 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c.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ends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.</w:t>
      </w:r>
    </w:p>
    <w:p w:rsidR="001429D2" w:rsidRDefault="00E658B6">
      <w:pPr>
        <w:spacing w:before="1"/>
        <w:ind w:left="107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o,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c.…</w:t>
      </w:r>
    </w:p>
    <w:p w:rsidR="001429D2" w:rsidRDefault="00E658B6">
      <w:pPr>
        <w:spacing w:before="38" w:line="275" w:lineRule="auto"/>
        <w:ind w:left="467" w:right="82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NO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y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aws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w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han 5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de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Fa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Execu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Boa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d,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han 6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.</w:t>
      </w:r>
    </w:p>
    <w:p w:rsidR="001429D2" w:rsidRDefault="001429D2">
      <w:pPr>
        <w:spacing w:line="200" w:lineRule="exact"/>
      </w:pPr>
    </w:p>
    <w:p w:rsidR="001429D2" w:rsidRDefault="001429D2">
      <w:pPr>
        <w:spacing w:line="200" w:lineRule="exact"/>
      </w:pPr>
    </w:p>
    <w:p w:rsidR="001429D2" w:rsidRDefault="001429D2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080"/>
        <w:gridCol w:w="992"/>
        <w:gridCol w:w="1169"/>
        <w:gridCol w:w="991"/>
        <w:gridCol w:w="900"/>
        <w:gridCol w:w="900"/>
        <w:gridCol w:w="970"/>
        <w:gridCol w:w="631"/>
        <w:gridCol w:w="720"/>
        <w:gridCol w:w="740"/>
        <w:gridCol w:w="809"/>
        <w:gridCol w:w="720"/>
        <w:gridCol w:w="717"/>
      </w:tblGrid>
      <w:tr w:rsidR="001429D2">
        <w:trPr>
          <w:trHeight w:hRule="exact" w:val="1095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429D2" w:rsidRDefault="00E658B6">
            <w:pPr>
              <w:spacing w:line="200" w:lineRule="exact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TH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M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21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4</w:t>
            </w:r>
          </w:p>
          <w:p w:rsidR="001429D2" w:rsidRDefault="00E658B6">
            <w:pPr>
              <w:ind w:left="110" w:right="1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THE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OOD P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UC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M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AG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 LE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VE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TWO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1429D2" w:rsidRDefault="001429D2">
            <w:pPr>
              <w:spacing w:before="4" w:line="100" w:lineRule="exact"/>
              <w:rPr>
                <w:sz w:val="10"/>
                <w:szCs w:val="10"/>
              </w:rPr>
            </w:pPr>
          </w:p>
          <w:p w:rsidR="001429D2" w:rsidRDefault="00E658B6">
            <w:pPr>
              <w:ind w:left="393" w:right="39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 K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now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</w:p>
        </w:tc>
        <w:tc>
          <w:tcPr>
            <w:tcW w:w="493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1429D2" w:rsidRDefault="001429D2">
            <w:pPr>
              <w:spacing w:line="200" w:lineRule="exact"/>
            </w:pPr>
          </w:p>
          <w:p w:rsidR="001429D2" w:rsidRDefault="001429D2">
            <w:pPr>
              <w:spacing w:before="13" w:line="220" w:lineRule="exact"/>
              <w:rPr>
                <w:sz w:val="22"/>
                <w:szCs w:val="22"/>
              </w:rPr>
            </w:pPr>
          </w:p>
          <w:p w:rsidR="001429D2" w:rsidRDefault="00E658B6">
            <w:pPr>
              <w:ind w:left="48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Sk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</w:tc>
        <w:tc>
          <w:tcPr>
            <w:tcW w:w="4337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1429D2" w:rsidRDefault="001429D2">
            <w:pPr>
              <w:spacing w:before="5" w:line="120" w:lineRule="exact"/>
              <w:rPr>
                <w:sz w:val="12"/>
                <w:szCs w:val="12"/>
              </w:rPr>
            </w:pPr>
          </w:p>
          <w:p w:rsidR="001429D2" w:rsidRDefault="001429D2">
            <w:pPr>
              <w:spacing w:line="200" w:lineRule="exact"/>
            </w:pPr>
          </w:p>
          <w:p w:rsidR="001429D2" w:rsidRDefault="00E658B6">
            <w:pPr>
              <w:ind w:left="1155" w:right="117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</w:p>
          <w:p w:rsidR="001429D2" w:rsidRDefault="00E658B6">
            <w:pPr>
              <w:spacing w:line="200" w:lineRule="exact"/>
              <w:ind w:left="832" w:right="8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Co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eten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es</w:t>
            </w:r>
          </w:p>
        </w:tc>
      </w:tr>
      <w:tr w:rsidR="001429D2">
        <w:trPr>
          <w:trHeight w:hRule="exact" w:val="257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429D2" w:rsidRDefault="001429D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4" w:line="240" w:lineRule="exact"/>
              <w:ind w:left="434" w:right="43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4" w:line="240" w:lineRule="exact"/>
              <w:ind w:left="391" w:right="39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4" w:line="240" w:lineRule="exact"/>
              <w:ind w:left="480" w:right="48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4" w:line="240" w:lineRule="exact"/>
              <w:ind w:left="391" w:right="39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4" w:line="240" w:lineRule="exact"/>
              <w:ind w:left="346" w:right="34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4" w:line="240" w:lineRule="exact"/>
              <w:ind w:left="346" w:right="34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6</w:t>
            </w: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10" w:line="240" w:lineRule="exact"/>
              <w:ind w:left="379" w:right="38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7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4" w:line="240" w:lineRule="exact"/>
              <w:ind w:left="211" w:right="21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4" w:line="240" w:lineRule="exact"/>
              <w:ind w:left="252" w:right="26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9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4" w:line="240" w:lineRule="exact"/>
              <w:ind w:left="23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4" w:line="240" w:lineRule="exact"/>
              <w:ind w:left="238" w:right="23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4" w:line="240" w:lineRule="exact"/>
              <w:ind w:left="2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4" w:line="240" w:lineRule="exact"/>
              <w:ind w:left="2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13</w:t>
            </w:r>
          </w:p>
        </w:tc>
      </w:tr>
      <w:tr w:rsidR="001429D2">
        <w:trPr>
          <w:trHeight w:hRule="exact" w:val="51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429D2" w:rsidRDefault="00E658B6">
            <w:pPr>
              <w:spacing w:before="69"/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69"/>
              <w:ind w:left="396" w:right="4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F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69"/>
              <w:ind w:left="396" w:right="39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69"/>
              <w:ind w:left="214" w:right="21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69"/>
              <w:ind w:left="259" w:right="26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F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69"/>
              <w:ind w:left="305" w:right="30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69"/>
              <w:ind w:left="262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F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before="69"/>
              <w:ind w:left="259" w:right="25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</w:tr>
      <w:tr w:rsidR="001429D2">
        <w:trPr>
          <w:trHeight w:hRule="exact" w:val="25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429D2" w:rsidRDefault="00E658B6">
            <w:pPr>
              <w:spacing w:line="240" w:lineRule="exact"/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65" w:right="43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65" w:right="43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17" w:right="38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199" w:right="23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40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52" w:right="28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88" w:right="3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52" w:right="27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</w:tr>
      <w:tr w:rsidR="001429D2">
        <w:trPr>
          <w:trHeight w:hRule="exact" w:val="25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429D2" w:rsidRDefault="00E658B6">
            <w:pPr>
              <w:spacing w:line="240" w:lineRule="exact"/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96" w:right="4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485" w:right="48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96" w:right="39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84" w:right="38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14" w:right="21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57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05" w:right="30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62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59" w:right="25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</w:tr>
      <w:tr w:rsidR="001429D2">
        <w:trPr>
          <w:trHeight w:hRule="exact" w:val="25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429D2" w:rsidRDefault="00E658B6">
            <w:pPr>
              <w:spacing w:line="240" w:lineRule="exact"/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485" w:right="48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96" w:right="39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16" w:right="2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57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59" w:right="25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</w:tr>
      <w:tr w:rsidR="001429D2">
        <w:trPr>
          <w:trHeight w:hRule="exact" w:val="25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429D2" w:rsidRDefault="00E658B6">
            <w:pPr>
              <w:spacing w:line="240" w:lineRule="exact"/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485" w:right="48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94" w:right="39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14" w:right="21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57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07" w:right="30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59" w:right="25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</w:tr>
      <w:tr w:rsidR="001429D2">
        <w:trPr>
          <w:trHeight w:hRule="exact" w:val="25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429D2" w:rsidRDefault="00E658B6">
            <w:pPr>
              <w:spacing w:line="240" w:lineRule="exact"/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487" w:right="48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84" w:right="38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16" w:right="2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59" w:right="26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07" w:right="30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</w:tr>
      <w:tr w:rsidR="001429D2">
        <w:trPr>
          <w:trHeight w:hRule="exact" w:val="25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429D2" w:rsidRDefault="00E658B6">
            <w:pPr>
              <w:spacing w:line="240" w:lineRule="exact"/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94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96" w:right="39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84" w:right="38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14" w:right="21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59" w:right="26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305" w:right="30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E658B6">
            <w:pPr>
              <w:spacing w:line="240" w:lineRule="exact"/>
              <w:ind w:left="259" w:right="25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D2" w:rsidRDefault="001429D2"/>
        </w:tc>
      </w:tr>
    </w:tbl>
    <w:p w:rsidR="00E658B6" w:rsidRDefault="00E658B6"/>
    <w:sectPr w:rsidR="00E658B6">
      <w:pgSz w:w="16840" w:h="11920" w:orient="landscape"/>
      <w:pgMar w:top="1080" w:right="7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0EF4"/>
    <w:multiLevelType w:val="multilevel"/>
    <w:tmpl w:val="B1B2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29D2"/>
    <w:rsid w:val="001429D2"/>
    <w:rsid w:val="003B3F91"/>
    <w:rsid w:val="00C562D4"/>
    <w:rsid w:val="00E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5A722F22-8599-4BCF-82F6-EA312D60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80786-18A6-435D-A64F-4424F448DFB9}"/>
</file>

<file path=customXml/itemProps2.xml><?xml version="1.0" encoding="utf-8"?>
<ds:datastoreItem xmlns:ds="http://schemas.openxmlformats.org/officeDocument/2006/customXml" ds:itemID="{6EDAC282-7934-42C0-B250-ACC1E5C48BE2}"/>
</file>

<file path=customXml/itemProps3.xml><?xml version="1.0" encoding="utf-8"?>
<ds:datastoreItem xmlns:ds="http://schemas.openxmlformats.org/officeDocument/2006/customXml" ds:itemID="{33847C5C-CF5F-4275-8557-E9C4675D5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Sina Chehreh Dashti</cp:lastModifiedBy>
  <cp:revision>5</cp:revision>
  <dcterms:created xsi:type="dcterms:W3CDTF">2017-01-23T08:31:00Z</dcterms:created>
  <dcterms:modified xsi:type="dcterms:W3CDTF">2017-01-25T10:22:00Z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