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1C" w:rsidRDefault="00511A56">
      <w:pPr>
        <w:spacing w:before="63"/>
        <w:ind w:left="1716" w:right="2119" w:firstLine="9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STERN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EDITE</w:t>
      </w:r>
      <w:r>
        <w:rPr>
          <w:rFonts w:ascii="Arial" w:eastAsia="Arial" w:hAnsi="Arial" w:cs="Arial"/>
          <w:b/>
          <w:spacing w:val="2"/>
          <w:sz w:val="24"/>
          <w:szCs w:val="24"/>
        </w:rPr>
        <w:t>RR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UNIVERSITY SC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L OF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TOU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 HOSPI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</w:t>
      </w:r>
    </w:p>
    <w:p w:rsidR="002E6C1C" w:rsidRDefault="002E6C1C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1114"/>
        <w:gridCol w:w="789"/>
        <w:gridCol w:w="327"/>
        <w:gridCol w:w="1592"/>
        <w:gridCol w:w="529"/>
        <w:gridCol w:w="1614"/>
        <w:gridCol w:w="298"/>
        <w:gridCol w:w="2871"/>
      </w:tblGrid>
      <w:tr w:rsidR="002E6C1C" w:rsidTr="00A0070F">
        <w:trPr>
          <w:trHeight w:hRule="exact" w:val="358"/>
        </w:trPr>
        <w:tc>
          <w:tcPr>
            <w:tcW w:w="30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6C1C" w:rsidRDefault="00511A56">
            <w:pPr>
              <w:spacing w:before="47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44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6C1C" w:rsidRDefault="00511A56">
            <w:pPr>
              <w:spacing w:before="49"/>
              <w:ind w:left="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9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6C1C" w:rsidRDefault="00511A56">
            <w:pPr>
              <w:spacing w:before="47"/>
              <w:ind w:left="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 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EVE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2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E6C1C" w:rsidRDefault="00511A56">
            <w:pPr>
              <w:spacing w:before="44"/>
              <w:ind w:left="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proofErr w:type="spellStart"/>
            <w:r>
              <w:rPr>
                <w:rFonts w:ascii="Arial" w:eastAsia="Arial" w:hAnsi="Arial" w:cs="Arial"/>
                <w:spacing w:val="-1"/>
                <w:position w:val="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position w:val="8"/>
                <w:sz w:val="14"/>
                <w:szCs w:val="1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22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proofErr w:type="spellStart"/>
            <w:r>
              <w:rPr>
                <w:rFonts w:ascii="Arial" w:eastAsia="Arial" w:hAnsi="Arial" w:cs="Arial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rFonts w:ascii="Arial" w:eastAsia="Arial" w:hAnsi="Arial" w:cs="Arial"/>
                <w:spacing w:val="22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seme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</w:p>
        </w:tc>
      </w:tr>
      <w:tr w:rsidR="002E6C1C" w:rsidTr="00A0070F">
        <w:trPr>
          <w:trHeight w:hRule="exact" w:val="343"/>
        </w:trPr>
        <w:tc>
          <w:tcPr>
            <w:tcW w:w="30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6C1C" w:rsidRDefault="00511A56">
            <w:pPr>
              <w:spacing w:before="32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LE</w:t>
            </w:r>
          </w:p>
        </w:tc>
        <w:tc>
          <w:tcPr>
            <w:tcW w:w="723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E6C1C" w:rsidRDefault="00511A56">
            <w:pPr>
              <w:spacing w:before="35"/>
              <w:ind w:left="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 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sm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>sure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 I</w:t>
            </w:r>
          </w:p>
        </w:tc>
      </w:tr>
      <w:tr w:rsidR="002E6C1C" w:rsidTr="00A0070F">
        <w:trPr>
          <w:trHeight w:hRule="exact" w:val="343"/>
        </w:trPr>
        <w:tc>
          <w:tcPr>
            <w:tcW w:w="30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6C1C" w:rsidRDefault="00511A56">
            <w:pPr>
              <w:spacing w:before="32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YP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723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E6C1C" w:rsidRDefault="00511A56">
            <w:pPr>
              <w:spacing w:before="35"/>
              <w:ind w:left="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sz w:val="22"/>
                <w:szCs w:val="22"/>
              </w:rPr>
              <w:t>ore</w:t>
            </w:r>
          </w:p>
        </w:tc>
      </w:tr>
      <w:tr w:rsidR="002E6C1C" w:rsidTr="00A0070F">
        <w:trPr>
          <w:trHeight w:hRule="exact" w:val="319"/>
        </w:trPr>
        <w:tc>
          <w:tcPr>
            <w:tcW w:w="30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6C1C" w:rsidRDefault="00511A56">
            <w:pPr>
              <w:spacing w:before="32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23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E6C1C" w:rsidRDefault="00511A56">
            <w:pPr>
              <w:spacing w:before="35"/>
              <w:ind w:left="4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ü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ç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KAY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</w:tr>
      <w:tr w:rsidR="002E6C1C" w:rsidTr="00A0070F">
        <w:trPr>
          <w:trHeight w:hRule="exact" w:val="367"/>
        </w:trPr>
        <w:tc>
          <w:tcPr>
            <w:tcW w:w="30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6C1C" w:rsidRDefault="00511A56">
            <w:pPr>
              <w:spacing w:before="56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CRED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9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6C1C" w:rsidRDefault="00511A56">
            <w:pPr>
              <w:spacing w:before="59"/>
              <w:ind w:left="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1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6C1C" w:rsidRDefault="00511A56">
            <w:pPr>
              <w:spacing w:before="56"/>
              <w:ind w:left="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31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E6C1C" w:rsidRDefault="00511A56">
            <w:pPr>
              <w:spacing w:before="59"/>
              <w:ind w:left="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2E6C1C" w:rsidTr="00A0070F">
        <w:trPr>
          <w:trHeight w:hRule="exact" w:val="343"/>
        </w:trPr>
        <w:tc>
          <w:tcPr>
            <w:tcW w:w="30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6C1C" w:rsidRDefault="00511A56">
            <w:pPr>
              <w:spacing w:before="32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PRERE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23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E6C1C" w:rsidRDefault="00511A56">
            <w:pPr>
              <w:spacing w:before="35"/>
              <w:ind w:left="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2E6C1C" w:rsidTr="00A0070F">
        <w:trPr>
          <w:trHeight w:hRule="exact" w:val="343"/>
        </w:trPr>
        <w:tc>
          <w:tcPr>
            <w:tcW w:w="30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6C1C" w:rsidRDefault="00511A56">
            <w:pPr>
              <w:spacing w:before="32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23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 w:rsidTr="00A0070F">
        <w:trPr>
          <w:trHeight w:hRule="exact" w:val="343"/>
        </w:trPr>
        <w:tc>
          <w:tcPr>
            <w:tcW w:w="30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E6C1C" w:rsidRDefault="00511A56">
            <w:pPr>
              <w:spacing w:before="32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 COU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723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E6C1C" w:rsidRDefault="00511A56">
            <w:pPr>
              <w:spacing w:before="35"/>
              <w:ind w:left="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2E6C1C" w:rsidTr="00A0070F">
        <w:trPr>
          <w:trHeight w:hRule="exact" w:val="1102"/>
        </w:trPr>
        <w:tc>
          <w:tcPr>
            <w:tcW w:w="1029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E6C1C" w:rsidRDefault="00511A56">
            <w:pPr>
              <w:spacing w:before="30"/>
              <w:ind w:left="29" w:right="786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URSE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2E6C1C" w:rsidRDefault="00511A56">
            <w:pPr>
              <w:spacing w:before="4"/>
              <w:ind w:left="29" w:right="5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e you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keti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 as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 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ch,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 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et 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2E6C1C" w:rsidTr="00A0070F">
        <w:trPr>
          <w:trHeight w:hRule="exact" w:val="5448"/>
        </w:trPr>
        <w:tc>
          <w:tcPr>
            <w:tcW w:w="1029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E6C1C" w:rsidRDefault="00511A56">
            <w:pPr>
              <w:spacing w:before="32"/>
              <w:ind w:left="29" w:right="65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 L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  <w:p w:rsidR="002E6C1C" w:rsidRDefault="00511A56">
            <w:pPr>
              <w:spacing w:before="1"/>
              <w:ind w:left="29" w:right="-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ory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ory occ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seri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ect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ary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compan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product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product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w 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ater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are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 emp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ers.</w:t>
            </w:r>
          </w:p>
          <w:p w:rsidR="002E6C1C" w:rsidRDefault="00511A56">
            <w:pPr>
              <w:spacing w:before="1" w:line="260" w:lineRule="exact"/>
              <w:ind w:left="29" w:right="-1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sful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stud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nts 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oped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UNDER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2E6C1C" w:rsidRDefault="00511A56">
            <w:pPr>
              <w:spacing w:before="2" w:line="240" w:lineRule="exact"/>
              <w:ind w:left="749" w:right="-4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escri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d,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ey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dri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2E6C1C" w:rsidRDefault="00511A56">
            <w:pPr>
              <w:spacing w:line="240" w:lineRule="exact"/>
              <w:ind w:left="3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co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2E6C1C" w:rsidRDefault="00511A56">
            <w:pPr>
              <w:spacing w:line="240" w:lineRule="exact"/>
              <w:ind w:left="3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e en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 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2E6C1C" w:rsidRDefault="00511A56">
            <w:pPr>
              <w:spacing w:before="2"/>
              <w:ind w:left="3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Cl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2E6C1C" w:rsidRDefault="00511A56">
            <w:pPr>
              <w:spacing w:line="240" w:lineRule="exact"/>
              <w:ind w:left="3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emen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es.</w:t>
            </w:r>
          </w:p>
          <w:p w:rsidR="002E6C1C" w:rsidRDefault="00511A56">
            <w:pPr>
              <w:spacing w:line="240" w:lineRule="exact"/>
              <w:ind w:left="29" w:right="7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 su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on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his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 de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elop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n:</w:t>
            </w:r>
          </w:p>
          <w:p w:rsidR="002E6C1C" w:rsidRDefault="00511A56">
            <w:pPr>
              <w:spacing w:before="4"/>
              <w:ind w:left="3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6.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emons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oral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keti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ect.</w:t>
            </w:r>
          </w:p>
          <w:p w:rsidR="002E6C1C" w:rsidRDefault="00511A56">
            <w:pPr>
              <w:spacing w:line="240" w:lineRule="exact"/>
              <w:ind w:left="3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7.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case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es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cl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nme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2E6C1C" w:rsidRDefault="00511A56">
            <w:pPr>
              <w:spacing w:line="240" w:lineRule="exact"/>
              <w:ind w:left="29" w:right="3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 su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on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his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 de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elop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n:</w:t>
            </w:r>
          </w:p>
          <w:p w:rsidR="002E6C1C" w:rsidRDefault="00511A56">
            <w:pPr>
              <w:spacing w:before="1"/>
              <w:ind w:left="3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8.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ora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z w:val="22"/>
                <w:szCs w:val="22"/>
              </w:rPr>
              <w:t>ce and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:rsidR="002E6C1C" w:rsidRDefault="00511A56">
            <w:pPr>
              <w:spacing w:before="1"/>
              <w:ind w:left="3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9.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emons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ect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ces 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li</w:t>
            </w:r>
            <w:r>
              <w:rPr>
                <w:rFonts w:ascii="Arial" w:eastAsia="Arial" w:hAnsi="Arial" w:cs="Arial"/>
                <w:sz w:val="22"/>
                <w:szCs w:val="22"/>
              </w:rPr>
              <w:t>bra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2E6C1C" w:rsidTr="00A0070F">
        <w:trPr>
          <w:trHeight w:hRule="exact" w:val="557"/>
        </w:trPr>
        <w:tc>
          <w:tcPr>
            <w:tcW w:w="10292" w:type="dxa"/>
            <w:gridSpan w:val="9"/>
            <w:tcBorders>
              <w:top w:val="single" w:sz="7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:rsidR="002E6C1C" w:rsidRDefault="002E6C1C">
            <w:pPr>
              <w:spacing w:before="5" w:line="280" w:lineRule="exact"/>
              <w:rPr>
                <w:sz w:val="28"/>
                <w:szCs w:val="28"/>
              </w:rPr>
            </w:pPr>
          </w:p>
          <w:p w:rsidR="002E6C1C" w:rsidRDefault="00511A56">
            <w:pPr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</w:tr>
      <w:tr w:rsidR="002E6C1C" w:rsidTr="00A0070F">
        <w:trPr>
          <w:trHeight w:hRule="exact" w:val="262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ue</w:t>
            </w:r>
          </w:p>
        </w:tc>
        <w:tc>
          <w:tcPr>
            <w:tcW w:w="6904" w:type="dxa"/>
            <w:gridSpan w:val="5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 w:rsidTr="00A0070F">
        <w:trPr>
          <w:trHeight w:hRule="exact" w:val="264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4.0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 w:rsidTr="00A0070F">
        <w:trPr>
          <w:trHeight w:hRule="exact" w:val="262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84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3.7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 w:rsidTr="00A0070F">
        <w:trPr>
          <w:trHeight w:hRule="exact" w:val="265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B+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79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3.3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 w:rsidTr="00A0070F">
        <w:trPr>
          <w:trHeight w:hRule="exact" w:val="264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74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3.0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 w:rsidTr="00A0070F">
        <w:trPr>
          <w:trHeight w:hRule="exact" w:val="262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69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2.7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 w:rsidTr="00A0070F">
        <w:trPr>
          <w:trHeight w:hRule="exact" w:val="264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C+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65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2.3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 w:rsidTr="00A0070F">
        <w:trPr>
          <w:trHeight w:hRule="exact" w:val="262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62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2.0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 w:rsidTr="00A0070F">
        <w:trPr>
          <w:trHeight w:hRule="exact" w:val="264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59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1.7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 w:rsidTr="00A0070F">
        <w:trPr>
          <w:trHeight w:hRule="exact" w:val="262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D+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56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1.3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 w:rsidTr="00A0070F">
        <w:trPr>
          <w:trHeight w:hRule="exact" w:val="264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53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 w:rsidTr="00A0070F">
        <w:trPr>
          <w:trHeight w:hRule="exact" w:val="264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49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0.7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 w:rsidTr="00A0070F">
        <w:trPr>
          <w:trHeight w:hRule="exact" w:val="262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44</w:t>
            </w: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 w:rsidTr="00A0070F">
        <w:trPr>
          <w:trHeight w:hRule="exact" w:val="314"/>
        </w:trPr>
        <w:tc>
          <w:tcPr>
            <w:tcW w:w="115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NG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0.0</w:t>
            </w:r>
          </w:p>
        </w:tc>
        <w:tc>
          <w:tcPr>
            <w:tcW w:w="6904" w:type="dxa"/>
            <w:gridSpan w:val="5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 w:rsidTr="00A0070F">
        <w:trPr>
          <w:trHeight w:hRule="exact" w:val="1091"/>
        </w:trPr>
        <w:tc>
          <w:tcPr>
            <w:tcW w:w="10292" w:type="dxa"/>
            <w:gridSpan w:val="9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6C1C" w:rsidRDefault="00511A56">
            <w:pPr>
              <w:spacing w:before="30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NSH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 W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URSE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  <w:p w:rsidR="002E6C1C" w:rsidRDefault="00511A56">
            <w:pPr>
              <w:spacing w:before="8" w:line="240" w:lineRule="exact"/>
              <w:ind w:left="31" w:right="3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 is one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cus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o 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 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ses can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se.</w:t>
            </w:r>
          </w:p>
        </w:tc>
      </w:tr>
    </w:tbl>
    <w:p w:rsidR="002E6C1C" w:rsidRDefault="002E6C1C">
      <w:pPr>
        <w:sectPr w:rsidR="002E6C1C">
          <w:pgSz w:w="11920" w:h="16840"/>
          <w:pgMar w:top="480" w:right="400" w:bottom="0" w:left="980" w:header="720" w:footer="720" w:gutter="0"/>
          <w:cols w:space="720"/>
        </w:sectPr>
      </w:pPr>
    </w:p>
    <w:p w:rsidR="002E6C1C" w:rsidRDefault="002E6C1C">
      <w:pPr>
        <w:spacing w:before="10" w:line="8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1"/>
      </w:tblGrid>
      <w:tr w:rsidR="002E6C1C">
        <w:trPr>
          <w:trHeight w:hRule="exact" w:val="839"/>
        </w:trPr>
        <w:tc>
          <w:tcPr>
            <w:tcW w:w="102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6C1C" w:rsidRDefault="00511A56">
            <w:pPr>
              <w:spacing w:before="22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  <w:p w:rsidR="002E6C1C" w:rsidRDefault="00511A56">
            <w:pPr>
              <w:spacing w:before="8" w:line="240" w:lineRule="exact"/>
              <w:ind w:left="31" w:right="6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uct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ds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 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scu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s, case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o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o sess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ercis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ps.</w:t>
            </w:r>
          </w:p>
        </w:tc>
      </w:tr>
      <w:tr w:rsidR="002E6C1C">
        <w:trPr>
          <w:trHeight w:hRule="exact" w:val="2621"/>
        </w:trPr>
        <w:tc>
          <w:tcPr>
            <w:tcW w:w="102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6C1C" w:rsidRDefault="00511A56">
            <w:pPr>
              <w:spacing w:before="32"/>
              <w:ind w:left="31" w:right="853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2E6C1C" w:rsidRDefault="00511A56">
            <w:pPr>
              <w:spacing w:before="1" w:line="240" w:lineRule="exact"/>
              <w:ind w:left="31" w:right="2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 as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 Studies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case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ach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 and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assro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2E6C1C" w:rsidRDefault="00511A56">
            <w:pPr>
              <w:spacing w:line="240" w:lineRule="exact"/>
              <w:ind w:left="31" w:right="135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 ass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up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it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2E6C1C" w:rsidRDefault="00511A56">
            <w:pPr>
              <w:spacing w:before="2" w:line="240" w:lineRule="exact"/>
              <w:ind w:left="31" w:right="-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arke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b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ecti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ect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ds</w:t>
            </w:r>
            <w:r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keti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orld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</w:p>
          <w:p w:rsidR="002E6C1C" w:rsidRDefault="00511A56">
            <w:pPr>
              <w:spacing w:line="240" w:lineRule="exact"/>
              <w:ind w:left="31" w:right="346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urc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s.</w:t>
            </w:r>
          </w:p>
          <w:p w:rsidR="002E6C1C" w:rsidRDefault="00511A56">
            <w:pPr>
              <w:spacing w:before="2" w:line="240" w:lineRule="exact"/>
              <w:ind w:left="31" w:right="-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ms: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d-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ercises,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nd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ectu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ut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vered.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ams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app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2E6C1C">
        <w:trPr>
          <w:trHeight w:hRule="exact" w:val="2708"/>
        </w:trPr>
        <w:tc>
          <w:tcPr>
            <w:tcW w:w="102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6C1C" w:rsidRDefault="00511A56">
            <w:pPr>
              <w:spacing w:before="30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SSES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2E6C1C" w:rsidRDefault="00511A56">
            <w:pPr>
              <w:spacing w:before="4"/>
              <w:ind w:left="31" w:right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ch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 by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ucto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 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2E6C1C" w:rsidRDefault="00511A56">
            <w:pPr>
              <w:spacing w:line="26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ercise I             </w:t>
            </w:r>
            <w:r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:                                                 </w:t>
            </w:r>
            <w:r>
              <w:rPr>
                <w:rFonts w:ascii="Arial" w:eastAsia="Arial" w:hAnsi="Arial" w:cs="Arial"/>
                <w:spacing w:val="4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%</w:t>
            </w:r>
          </w:p>
          <w:p w:rsidR="002E6C1C" w:rsidRDefault="00511A56">
            <w:pPr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                          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         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</w:p>
          <w:p w:rsidR="002E6C1C" w:rsidRDefault="00511A56">
            <w:pPr>
              <w:spacing w:line="26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                          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           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</w:p>
          <w:p w:rsidR="002E6C1C" w:rsidRDefault="00511A56">
            <w:pPr>
              <w:spacing w:line="26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4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ase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os     </w:t>
            </w:r>
            <w:r>
              <w:rPr>
                <w:rFonts w:ascii="Arial" w:eastAsia="Arial" w:hAnsi="Arial" w:cs="Arial"/>
                <w:spacing w:val="5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%</w:t>
            </w:r>
          </w:p>
          <w:p w:rsidR="002E6C1C" w:rsidRDefault="00511A56">
            <w:pPr>
              <w:spacing w:line="26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                           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                     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20%</w:t>
            </w:r>
          </w:p>
          <w:p w:rsidR="002E6C1C" w:rsidRDefault="00511A56">
            <w:pPr>
              <w:spacing w:line="26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ami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n                            </w:t>
            </w:r>
            <w:r>
              <w:rPr>
                <w:rFonts w:ascii="Arial" w:eastAsia="Arial" w:hAnsi="Arial" w:cs="Arial"/>
                <w:spacing w:val="4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 xml:space="preserve">:                     </w:t>
            </w:r>
            <w:r>
              <w:rPr>
                <w:rFonts w:ascii="Arial" w:eastAsia="Arial" w:hAnsi="Arial" w:cs="Arial"/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30%</w:t>
            </w:r>
          </w:p>
        </w:tc>
      </w:tr>
      <w:tr w:rsidR="002E6C1C">
        <w:trPr>
          <w:trHeight w:hRule="exact" w:val="2114"/>
        </w:trPr>
        <w:tc>
          <w:tcPr>
            <w:tcW w:w="102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6C1C" w:rsidRDefault="00511A56">
            <w:pPr>
              <w:spacing w:before="32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  <w:p w:rsidR="002E6C1C" w:rsidRDefault="00511A56">
            <w:pPr>
              <w:spacing w:before="8" w:line="240" w:lineRule="exact"/>
              <w:ind w:left="31" w:right="1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ar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ass,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“m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”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scuss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 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ass.</w:t>
            </w:r>
          </w:p>
          <w:p w:rsidR="002E6C1C" w:rsidRDefault="00511A56">
            <w:pPr>
              <w:spacing w:before="2" w:line="240" w:lineRule="exact"/>
              <w:ind w:left="31" w:right="1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 not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arly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 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ercise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ess and 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ect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cement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>sory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:rsidR="002E6C1C" w:rsidRDefault="00511A56">
            <w:pPr>
              <w:spacing w:line="240" w:lineRule="exact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sm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 20%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“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”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poor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nte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,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  <w:p w:rsidR="002E6C1C" w:rsidRDefault="00511A56">
            <w:pPr>
              <w:spacing w:line="240" w:lineRule="exact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ata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graded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2E6C1C">
        <w:trPr>
          <w:trHeight w:hRule="exact" w:val="596"/>
        </w:trPr>
        <w:tc>
          <w:tcPr>
            <w:tcW w:w="102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6C1C" w:rsidRDefault="00511A56">
            <w:pPr>
              <w:spacing w:before="33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  <w:p w:rsidR="002E6C1C" w:rsidRDefault="00511A56">
            <w:pPr>
              <w:spacing w:before="1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arke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4/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p Kotl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all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</w:tr>
      <w:tr w:rsidR="002E6C1C">
        <w:trPr>
          <w:trHeight w:hRule="exact" w:val="1356"/>
        </w:trPr>
        <w:tc>
          <w:tcPr>
            <w:tcW w:w="102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6C1C" w:rsidRDefault="00511A56">
            <w:pPr>
              <w:spacing w:before="32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URCE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  <w:p w:rsidR="002E6C1C" w:rsidRDefault="00511A56">
            <w:pPr>
              <w:spacing w:before="4"/>
              <w:ind w:left="31" w:right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z w:val="22"/>
                <w:szCs w:val="22"/>
              </w:rPr>
              <w:t>ere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ces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sh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>d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bra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emb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 in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2E6C1C">
        <w:trPr>
          <w:trHeight w:hRule="exact" w:val="584"/>
        </w:trPr>
        <w:tc>
          <w:tcPr>
            <w:tcW w:w="102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2E6C1C" w:rsidRDefault="00511A56">
            <w:pPr>
              <w:spacing w:before="32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FERR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  <w:p w:rsidR="002E6C1C" w:rsidRDefault="00D324EA">
            <w:pPr>
              <w:spacing w:before="1"/>
              <w:ind w:left="31"/>
              <w:rPr>
                <w:rFonts w:ascii="Arial" w:eastAsia="Arial" w:hAnsi="Arial" w:cs="Arial"/>
                <w:sz w:val="22"/>
                <w:szCs w:val="22"/>
              </w:rPr>
            </w:pPr>
            <w:r w:rsidRPr="00D324EA">
              <w:rPr>
                <w:rFonts w:ascii="Arial" w:eastAsia="Arial" w:hAnsi="Arial" w:cs="Arial"/>
                <w:sz w:val="22"/>
                <w:szCs w:val="22"/>
              </w:rPr>
              <w:t xml:space="preserve">2016-2017 Spring </w:t>
            </w:r>
            <w:r w:rsidR="00511A56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="00511A56">
              <w:rPr>
                <w:rFonts w:ascii="Arial" w:eastAsia="Arial" w:hAnsi="Arial" w:cs="Arial"/>
                <w:sz w:val="22"/>
                <w:szCs w:val="22"/>
              </w:rPr>
              <w:t>em</w:t>
            </w:r>
            <w:r w:rsidR="00511A56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="00511A5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511A5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511A56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="00511A56"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</w:tr>
    </w:tbl>
    <w:p w:rsidR="002E6C1C" w:rsidRDefault="002E6C1C">
      <w:pPr>
        <w:sectPr w:rsidR="002E6C1C">
          <w:pgSz w:w="11920" w:h="16840"/>
          <w:pgMar w:top="440" w:right="400" w:bottom="280" w:left="980" w:header="720" w:footer="720" w:gutter="0"/>
          <w:cols w:space="720"/>
        </w:sectPr>
      </w:pPr>
    </w:p>
    <w:p w:rsidR="002E6C1C" w:rsidRDefault="00A0070F">
      <w:pPr>
        <w:spacing w:before="73"/>
        <w:ind w:left="113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026" style="position:absolute;left:0;text-align:left;margin-left:53.6pt;margin-top:28.05pt;width:516.9pt;height:352.45pt;z-index:-251658240;mso-position-horizontal-relative:page;mso-position-vertical-relative:page" coordorigin="1072,561" coordsize="10338,7049">
            <v:shape id="_x0000_s1034" style="position:absolute;left:1083;top:571;width:10317;height:0" coordorigin="1083,571" coordsize="10317,0" path="m1083,571r10317,e" filled="f" strokeweight=".58pt">
              <v:path arrowok="t"/>
            </v:shape>
            <v:shape id="_x0000_s1033" style="position:absolute;left:1109;top:600;width:10255;height:0" coordorigin="1109,600" coordsize="10255,0" path="m1109,600r10255,e" filled="f" strokeweight=".82pt">
              <v:path arrowok="t"/>
            </v:shape>
            <v:shape id="_x0000_s1032" style="position:absolute;left:1119;top:7559;width:10245;height:0" coordorigin="1119,7559" coordsize="10245,0" path="m1119,7559r10245,e" filled="f" strokeweight=".58pt">
              <v:path arrowok="t"/>
            </v:shape>
            <v:shape id="_x0000_s1031" style="position:absolute;left:1114;top:607;width:0;height:6956" coordorigin="1114,607" coordsize="0,6956" path="m1114,607r,6956e" filled="f" strokeweight=".58pt">
              <v:path arrowok="t"/>
            </v:shape>
            <v:shape id="_x0000_s1030" style="position:absolute;left:11369;top:595;width:0;height:6968" coordorigin="11369,595" coordsize="0,6968" path="m11369,595r,6968e" filled="f" strokeweight=".58pt">
              <v:path arrowok="t"/>
            </v:shape>
            <v:shape id="_x0000_s1029" style="position:absolute;left:1078;top:566;width:0;height:7038" coordorigin="1078,566" coordsize="0,7038" path="m1078,566r,7038e" filled="f" strokeweight=".58pt">
              <v:path arrowok="t"/>
            </v:shape>
            <v:shape id="_x0000_s1028" style="position:absolute;left:1083;top:7599;width:10317;height:0" coordorigin="1083,7599" coordsize="10317,0" path="m1083,7599r10317,e" filled="f" strokeweight=".58pt">
              <v:path arrowok="t"/>
            </v:shape>
            <v:shape id="_x0000_s1027" style="position:absolute;left:11405;top:566;width:0;height:7038" coordorigin="11405,566" coordsize="0,7038" path="m11405,566r,7038e" filled="f" strokeweight=".58pt">
              <v:path arrowok="t"/>
            </v:shape>
            <w10:wrap anchorx="page" anchory="page"/>
          </v:group>
        </w:pict>
      </w:r>
      <w:r w:rsidR="00511A56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511A56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511A56">
        <w:rPr>
          <w:rFonts w:ascii="Arial" w:eastAsia="Arial" w:hAnsi="Arial" w:cs="Arial"/>
          <w:b/>
          <w:spacing w:val="-1"/>
          <w:sz w:val="22"/>
          <w:szCs w:val="22"/>
        </w:rPr>
        <w:t>URS</w:t>
      </w:r>
      <w:r w:rsidR="00511A56">
        <w:rPr>
          <w:rFonts w:ascii="Arial" w:eastAsia="Arial" w:hAnsi="Arial" w:cs="Arial"/>
          <w:b/>
          <w:sz w:val="22"/>
          <w:szCs w:val="22"/>
        </w:rPr>
        <w:t>E</w:t>
      </w:r>
      <w:r w:rsidR="00511A5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11A56">
        <w:rPr>
          <w:rFonts w:ascii="Arial" w:eastAsia="Arial" w:hAnsi="Arial" w:cs="Arial"/>
          <w:b/>
          <w:spacing w:val="-1"/>
          <w:sz w:val="22"/>
          <w:szCs w:val="22"/>
        </w:rPr>
        <w:t>SCHEDU</w:t>
      </w:r>
      <w:r w:rsidR="00511A56">
        <w:rPr>
          <w:rFonts w:ascii="Arial" w:eastAsia="Arial" w:hAnsi="Arial" w:cs="Arial"/>
          <w:b/>
          <w:sz w:val="22"/>
          <w:szCs w:val="22"/>
        </w:rPr>
        <w:t>LE</w:t>
      </w:r>
    </w:p>
    <w:p w:rsidR="002E6C1C" w:rsidRDefault="00511A56">
      <w:pPr>
        <w:spacing w:before="4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ectu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pi</w:t>
      </w:r>
      <w:r>
        <w:rPr>
          <w:rFonts w:ascii="Arial" w:eastAsia="Arial" w:hAnsi="Arial" w:cs="Arial"/>
          <w:position w:val="-1"/>
          <w:sz w:val="22"/>
          <w:szCs w:val="22"/>
        </w:rPr>
        <w:t>cs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are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as in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ng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sch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ul</w:t>
      </w:r>
      <w:r>
        <w:rPr>
          <w:rFonts w:ascii="Arial" w:eastAsia="Arial" w:hAnsi="Arial" w:cs="Arial"/>
          <w:position w:val="-1"/>
          <w:sz w:val="22"/>
          <w:szCs w:val="22"/>
        </w:rPr>
        <w:t>e:</w:t>
      </w:r>
    </w:p>
    <w:p w:rsidR="002E6C1C" w:rsidRDefault="002E6C1C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5510"/>
        <w:gridCol w:w="1428"/>
      </w:tblGrid>
      <w:tr w:rsidR="002E6C1C">
        <w:trPr>
          <w:trHeight w:hRule="exact" w:val="262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2305" w:right="23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</w:p>
        </w:tc>
      </w:tr>
      <w:tr w:rsidR="002E6C1C">
        <w:trPr>
          <w:trHeight w:hRule="exact" w:val="264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2193" w:right="219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In</w:t>
            </w:r>
            <w:r>
              <w:rPr>
                <w:rFonts w:ascii="Arial" w:eastAsia="Arial" w:hAnsi="Arial" w:cs="Arial"/>
                <w:spacing w:val="-1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</w:rPr>
              <w:t>d</w:t>
            </w:r>
            <w:r>
              <w:rPr>
                <w:rFonts w:ascii="Arial" w:eastAsia="Arial" w:hAnsi="Arial" w:cs="Arial"/>
                <w:w w:val="99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spacing w:val="2"/>
                <w:w w:val="99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on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262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4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2E6C1C">
        <w:trPr>
          <w:trHeight w:hRule="exact" w:val="264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7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2E6C1C">
        <w:trPr>
          <w:trHeight w:hRule="exact" w:val="262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>yz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 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on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2E6C1C">
        <w:trPr>
          <w:trHeight w:hRule="exact" w:val="470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473" w:right="4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Mar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ets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</w:rPr>
              <w:t>B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</w:rPr>
              <w:t>h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or</w:t>
            </w:r>
          </w:p>
          <w:p w:rsidR="002E6C1C" w:rsidRDefault="00511A56">
            <w:pPr>
              <w:spacing w:line="220" w:lineRule="exact"/>
              <w:ind w:left="2305" w:right="23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w w:val="99"/>
              </w:rPr>
              <w:t>se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2E6C1C">
        <w:trPr>
          <w:trHeight w:hRule="exact" w:val="470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230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Mar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ets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spacing w:val="2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nt.</w:t>
            </w:r>
          </w:p>
          <w:p w:rsidR="002E6C1C" w:rsidRDefault="00511A56">
            <w:pPr>
              <w:ind w:left="2331" w:right="23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Re</w:t>
            </w:r>
            <w:r>
              <w:rPr>
                <w:rFonts w:ascii="Arial" w:eastAsia="Arial" w:hAnsi="Arial" w:cs="Arial"/>
                <w:spacing w:val="1"/>
                <w:w w:val="99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n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2E6C1C">
        <w:trPr>
          <w:trHeight w:hRule="exact" w:val="264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2176" w:right="2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Refle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262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trte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</w:tr>
      <w:tr w:rsidR="002E6C1C">
        <w:trPr>
          <w:trHeight w:hRule="exact" w:val="264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3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2E6C1C">
        <w:trPr>
          <w:trHeight w:hRule="exact" w:val="262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5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stra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hp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</w:tr>
      <w:tr w:rsidR="002E6C1C">
        <w:trPr>
          <w:trHeight w:hRule="exact" w:val="264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g: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uri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701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579" w:right="5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</w:rPr>
              <w:t>al</w:t>
            </w:r>
            <w:r>
              <w:rPr>
                <w:rFonts w:ascii="Arial" w:eastAsia="Arial" w:hAnsi="Arial" w:cs="Arial"/>
                <w:spacing w:val="2"/>
                <w:w w:val="99"/>
              </w:rPr>
              <w:t>u</w:t>
            </w:r>
            <w:r>
              <w:rPr>
                <w:rFonts w:ascii="Arial" w:eastAsia="Arial" w:hAnsi="Arial" w:cs="Arial"/>
                <w:w w:val="99"/>
              </w:rPr>
              <w:t>e</w:t>
            </w:r>
          </w:p>
          <w:p w:rsidR="002E6C1C" w:rsidRDefault="00511A56">
            <w:pPr>
              <w:spacing w:before="1"/>
              <w:ind w:left="275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Cha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gn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-</w:t>
            </w:r>
            <w:r>
              <w:rPr>
                <w:rFonts w:ascii="Arial" w:eastAsia="Arial" w:hAnsi="Arial" w:cs="Arial"/>
                <w:w w:val="99"/>
              </w:rPr>
              <w:t>Re</w:t>
            </w:r>
            <w:r>
              <w:rPr>
                <w:rFonts w:ascii="Arial" w:eastAsia="Arial" w:hAnsi="Arial" w:cs="Arial"/>
                <w:spacing w:val="2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 xml:space="preserve">g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</w:rPr>
              <w:t>si</w:t>
            </w:r>
            <w:r>
              <w:rPr>
                <w:rFonts w:ascii="Arial" w:eastAsia="Arial" w:hAnsi="Arial" w:cs="Arial"/>
                <w:w w:val="99"/>
              </w:rPr>
              <w:t>on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262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6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Pr</w:t>
            </w:r>
            <w:r>
              <w:rPr>
                <w:rFonts w:ascii="Arial" w:eastAsia="Arial" w:hAnsi="Arial" w:cs="Arial"/>
                <w:b/>
              </w:rPr>
              <w:t>oj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ct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+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ati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264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5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6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 E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</w:tbl>
    <w:p w:rsidR="002E6C1C" w:rsidRDefault="002E6C1C">
      <w:pPr>
        <w:spacing w:before="1" w:line="120" w:lineRule="exact"/>
        <w:rPr>
          <w:sz w:val="13"/>
          <w:szCs w:val="13"/>
        </w:rPr>
      </w:pPr>
    </w:p>
    <w:p w:rsidR="002E6C1C" w:rsidRDefault="002E6C1C">
      <w:pPr>
        <w:spacing w:line="200" w:lineRule="exact"/>
      </w:pPr>
    </w:p>
    <w:p w:rsidR="002E6C1C" w:rsidRDefault="00511A56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:rsidR="002E6C1C" w:rsidRDefault="00511A56">
      <w:pPr>
        <w:spacing w:before="1"/>
        <w:ind w:left="113"/>
        <w:rPr>
          <w:rFonts w:ascii="Arial" w:eastAsia="Arial" w:hAnsi="Arial" w:cs="Arial"/>
          <w:sz w:val="22"/>
          <w:szCs w:val="22"/>
        </w:rPr>
        <w:sectPr w:rsidR="002E6C1C">
          <w:pgSz w:w="11920" w:h="16840"/>
          <w:pgMar w:top="700" w:right="46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2E6C1C" w:rsidRDefault="002E6C1C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047"/>
        <w:gridCol w:w="1474"/>
        <w:gridCol w:w="5581"/>
        <w:gridCol w:w="1085"/>
        <w:gridCol w:w="1529"/>
        <w:gridCol w:w="2158"/>
        <w:gridCol w:w="1169"/>
      </w:tblGrid>
      <w:tr w:rsidR="002E6C1C">
        <w:trPr>
          <w:trHeight w:hRule="exact" w:val="470"/>
        </w:trPr>
        <w:tc>
          <w:tcPr>
            <w:tcW w:w="325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de: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1"/>
              </w:rPr>
              <w:t>K</w:t>
            </w:r>
            <w:r>
              <w:rPr>
                <w:b/>
              </w:rPr>
              <w:t>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1"/>
              </w:rPr>
              <w:t>31</w:t>
            </w:r>
            <w:r>
              <w:rPr>
                <w:b/>
              </w:rPr>
              <w:t>3</w:t>
            </w:r>
          </w:p>
          <w:p w:rsidR="002E6C1C" w:rsidRDefault="00511A56">
            <w:pPr>
              <w:ind w:left="102" w:right="195"/>
            </w:pPr>
            <w:r>
              <w:rPr>
                <w:b/>
              </w:rPr>
              <w:t>N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ber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1"/>
              </w:rPr>
              <w:t xml:space="preserve"> E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di</w:t>
            </w:r>
            <w:r>
              <w:rPr>
                <w:b/>
                <w:spacing w:val="3"/>
              </w:rPr>
              <w:t>t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6 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2"/>
              </w:rPr>
              <w:t>T</w:t>
            </w:r>
            <w:r>
              <w:rPr>
                <w:b/>
              </w:rPr>
              <w:t xml:space="preserve">S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2"/>
              </w:rPr>
              <w:t>w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oa</w:t>
            </w:r>
            <w:r>
              <w:rPr>
                <w:b/>
              </w:rPr>
              <w:t>d: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180</w:t>
            </w:r>
            <w:r>
              <w:rPr>
                <w:b/>
              </w:rPr>
              <w:t>)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</w:t>
            </w:r>
            <w:r>
              <w:rPr>
                <w:b/>
                <w:spacing w:val="-2"/>
              </w:rPr>
              <w:t>k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  <w:spacing w:val="-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uri</w:t>
            </w:r>
            <w:r>
              <w:rPr>
                <w:b/>
                <w:spacing w:val="1"/>
              </w:rPr>
              <w:t>s</w:t>
            </w:r>
            <w:r>
              <w:rPr>
                <w:b/>
              </w:rPr>
              <w:t>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5"/>
              </w:rPr>
              <w:t>a</w:t>
            </w:r>
            <w:r>
              <w:rPr>
                <w:b/>
                <w:spacing w:val="2"/>
              </w:rPr>
              <w:t>nd</w:t>
            </w:r>
          </w:p>
          <w:p w:rsidR="002E6C1C" w:rsidRDefault="00511A56">
            <w:pPr>
              <w:ind w:left="153"/>
            </w:pPr>
            <w:r>
              <w:rPr>
                <w:b/>
              </w:rPr>
              <w:t>Re</w:t>
            </w:r>
            <w:r>
              <w:rPr>
                <w:b/>
                <w:spacing w:val="1"/>
              </w:rPr>
              <w:t>c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eat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us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47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ruc</w:t>
            </w:r>
            <w:r>
              <w:rPr>
                <w:b/>
                <w:spacing w:val="1"/>
              </w:rPr>
              <w:t>to</w:t>
            </w:r>
            <w:r>
              <w:rPr>
                <w:b/>
              </w:rPr>
              <w:t>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e: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As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.Pr</w:t>
            </w:r>
            <w:r>
              <w:rPr>
                <w:b/>
                <w:spacing w:val="1"/>
              </w:rPr>
              <w:t>of</w:t>
            </w:r>
            <w:r>
              <w:rPr>
                <w:b/>
              </w:rPr>
              <w:t>.Dr</w:t>
            </w:r>
            <w:r>
              <w:rPr>
                <w:b/>
                <w:spacing w:val="1"/>
              </w:rPr>
              <w:t>.</w:t>
            </w:r>
            <w:r>
              <w:rPr>
                <w:b/>
              </w:rPr>
              <w:t>Rüçh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</w:t>
            </w:r>
            <w:proofErr w:type="spellEnd"/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1"/>
              </w:rPr>
              <w:t>K</w:t>
            </w:r>
            <w:r>
              <w:rPr>
                <w:b/>
              </w:rPr>
              <w:t>AYA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AN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e:</w:t>
            </w:r>
          </w:p>
        </w:tc>
      </w:tr>
      <w:tr w:rsidR="002E6C1C">
        <w:trPr>
          <w:trHeight w:hRule="exact" w:val="240"/>
        </w:trPr>
        <w:tc>
          <w:tcPr>
            <w:tcW w:w="3257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2E6C1C" w:rsidRDefault="002E6C1C"/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477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555" w:right="1561"/>
              <w:jc w:val="center"/>
            </w:pPr>
            <w:r>
              <w:t>St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W</w:t>
            </w:r>
            <w:r>
              <w:rPr>
                <w:spacing w:val="1"/>
              </w:rPr>
              <w:t>or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9"/>
              </w:rPr>
              <w:t>L</w:t>
            </w:r>
            <w:r>
              <w:rPr>
                <w:spacing w:val="1"/>
                <w:w w:val="99"/>
              </w:rPr>
              <w:t>o</w:t>
            </w:r>
            <w:r>
              <w:rPr>
                <w:w w:val="99"/>
              </w:rPr>
              <w:t>ad</w:t>
            </w:r>
          </w:p>
        </w:tc>
        <w:tc>
          <w:tcPr>
            <w:tcW w:w="11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W</w:t>
            </w:r>
            <w:r>
              <w:t>ei</w:t>
            </w:r>
            <w:r>
              <w:rPr>
                <w:spacing w:val="-1"/>
              </w:rPr>
              <w:t>gh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</w:p>
          <w:p w:rsidR="002E6C1C" w:rsidRDefault="00511A56">
            <w:pPr>
              <w:ind w:left="102"/>
            </w:pPr>
            <w:r>
              <w:t>As</w:t>
            </w:r>
            <w:r>
              <w:rPr>
                <w:spacing w:val="-1"/>
              </w:rPr>
              <w:t>s</w:t>
            </w:r>
            <w:r>
              <w:t>es.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(</w:t>
            </w:r>
            <w:r>
              <w:t>%)</w:t>
            </w:r>
          </w:p>
        </w:tc>
      </w:tr>
      <w:tr w:rsidR="002E6C1C">
        <w:trPr>
          <w:trHeight w:hRule="exact" w:val="47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W</w:t>
            </w:r>
            <w:r>
              <w:t>e</w:t>
            </w:r>
            <w:r>
              <w:rPr>
                <w:spacing w:val="1"/>
              </w:rPr>
              <w:t>e</w:t>
            </w:r>
            <w:r>
              <w:t>k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e</w:t>
            </w:r>
          </w:p>
          <w:p w:rsidR="002E6C1C" w:rsidRDefault="00511A56">
            <w:pPr>
              <w:ind w:left="102"/>
            </w:pPr>
            <w:r>
              <w:rPr>
                <w:spacing w:val="-2"/>
              </w:rPr>
              <w:t>L</w:t>
            </w:r>
            <w:r>
              <w:t>OS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2"/>
              </w:rPr>
              <w:t>P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t>am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L</w:t>
            </w:r>
            <w:r>
              <w:t>OS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t>c</w:t>
            </w:r>
            <w:r>
              <w:rPr>
                <w:spacing w:val="1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ct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iti</w:t>
            </w:r>
            <w:r>
              <w:rPr>
                <w:spacing w:val="2"/>
              </w:rPr>
              <w:t>e</w:t>
            </w:r>
            <w:r>
              <w:t>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</w:p>
          <w:p w:rsidR="002E6C1C" w:rsidRDefault="00511A56">
            <w:pPr>
              <w:ind w:left="102"/>
            </w:pPr>
            <w:r>
              <w:rPr>
                <w:spacing w:val="1"/>
              </w:rPr>
              <w:t>Wor</w:t>
            </w:r>
            <w:r>
              <w:t>k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As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2"/>
              </w:rPr>
              <w:t>ss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9"/>
              </w:rPr>
              <w:t xml:space="preserve"> </w:t>
            </w:r>
            <w: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s</w:t>
            </w:r>
          </w:p>
        </w:tc>
        <w:tc>
          <w:tcPr>
            <w:tcW w:w="11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92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1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,2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3</w:t>
            </w:r>
            <w:r>
              <w:t>,7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1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eti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rPr>
                <w:spacing w:val="3"/>
              </w:rPr>
              <w:t>t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1"/>
              </w:rPr>
              <w:t>p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Cu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t>er</w:t>
            </w:r>
            <w:r>
              <w:rPr>
                <w:spacing w:val="-7"/>
              </w:rPr>
              <w:t xml:space="preserve"> </w:t>
            </w:r>
            <w:r>
              <w:t>Va</w:t>
            </w:r>
            <w:r>
              <w:rPr>
                <w:spacing w:val="3"/>
              </w:rPr>
              <w:t>l</w:t>
            </w:r>
            <w:r>
              <w:rPr>
                <w:spacing w:val="-1"/>
              </w:rPr>
              <w:t>u</w:t>
            </w:r>
            <w:r>
              <w:t>e</w:t>
            </w:r>
          </w:p>
          <w:p w:rsidR="002E6C1C" w:rsidRDefault="00511A56">
            <w:pPr>
              <w:spacing w:before="1"/>
              <w:ind w:left="102" w:right="213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W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i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k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ng</w:t>
            </w:r>
            <w:r>
              <w:t>?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-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1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k</w:t>
            </w:r>
            <w:r>
              <w:t>et</w:t>
            </w:r>
            <w:r>
              <w:rPr>
                <w:spacing w:val="1"/>
              </w:rPr>
              <w:t>p</w:t>
            </w:r>
            <w:r>
              <w:t>lace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 c</w:t>
            </w:r>
            <w:r>
              <w:rPr>
                <w:spacing w:val="-1"/>
              </w:rPr>
              <w:t>us</w:t>
            </w:r>
            <w:r>
              <w:t>t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t>er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ed</w:t>
            </w:r>
            <w:r>
              <w:rPr>
                <w:spacing w:val="-1"/>
              </w:rPr>
              <w:t>s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-C</w:t>
            </w:r>
            <w:r>
              <w:rPr>
                <w:spacing w:val="-1"/>
              </w:rPr>
              <w:t>us</w:t>
            </w:r>
            <w:r>
              <w:t>t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t>er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dr</w:t>
            </w:r>
            <w:r>
              <w:t>i</w:t>
            </w:r>
            <w:r>
              <w:rPr>
                <w:spacing w:val="-1"/>
              </w:rPr>
              <w:t>v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e</w:t>
            </w:r>
            <w:r>
              <w:t>ti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trat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y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–</w:t>
            </w:r>
            <w:r>
              <w:t>c</w:t>
            </w:r>
            <w:r>
              <w:rPr>
                <w:spacing w:val="-1"/>
              </w:rPr>
              <w:t>us</w:t>
            </w:r>
            <w:r>
              <w:t>t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t xml:space="preserve">er </w:t>
            </w:r>
            <w:r>
              <w:rPr>
                <w:spacing w:val="1"/>
              </w:rPr>
              <w:t>r</w:t>
            </w:r>
            <w:r>
              <w:t>elati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p</w:t>
            </w:r>
            <w:r>
              <w:t>.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931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2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,2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3</w:t>
            </w:r>
            <w:r>
              <w:t>,7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2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eti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ti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1"/>
              </w:rPr>
              <w:t>p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Cu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t>er</w:t>
            </w:r>
            <w:r>
              <w:rPr>
                <w:spacing w:val="-7"/>
              </w:rPr>
              <w:t xml:space="preserve"> </w:t>
            </w:r>
            <w:r>
              <w:t>Va</w:t>
            </w:r>
            <w:r>
              <w:rPr>
                <w:spacing w:val="3"/>
              </w:rPr>
              <w:t>l</w:t>
            </w:r>
            <w:r>
              <w:rPr>
                <w:spacing w:val="-1"/>
              </w:rPr>
              <w:t>u</w:t>
            </w:r>
            <w:r>
              <w:t>e</w:t>
            </w:r>
          </w:p>
          <w:p w:rsidR="002E6C1C" w:rsidRDefault="00511A56">
            <w:pPr>
              <w:ind w:left="102" w:right="264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W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i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4"/>
              </w:rPr>
              <w:t>r</w:t>
            </w:r>
            <w:r>
              <w:rPr>
                <w:spacing w:val="-1"/>
              </w:rPr>
              <w:t>k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ng</w:t>
            </w:r>
            <w:r>
              <w:t>?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-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1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k</w:t>
            </w:r>
            <w:r>
              <w:t>et</w:t>
            </w:r>
            <w:r>
              <w:rPr>
                <w:spacing w:val="1"/>
              </w:rPr>
              <w:t>p</w:t>
            </w:r>
            <w:r>
              <w:t>lace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 c</w:t>
            </w:r>
            <w:r>
              <w:rPr>
                <w:spacing w:val="-1"/>
              </w:rPr>
              <w:t>us</w:t>
            </w:r>
            <w:r>
              <w:t>t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t>er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ed</w:t>
            </w:r>
            <w:r>
              <w:rPr>
                <w:spacing w:val="-1"/>
              </w:rPr>
              <w:t>s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-C</w:t>
            </w:r>
            <w:r>
              <w:rPr>
                <w:spacing w:val="-1"/>
              </w:rPr>
              <w:t>us</w:t>
            </w:r>
            <w:r>
              <w:t>t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t>er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dr</w:t>
            </w:r>
            <w:r>
              <w:t>i</w:t>
            </w:r>
            <w:r>
              <w:rPr>
                <w:spacing w:val="-1"/>
              </w:rPr>
              <w:t>v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e</w:t>
            </w:r>
            <w:r>
              <w:t>ti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trat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g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–</w:t>
            </w:r>
            <w:r>
              <w:t>c</w:t>
            </w:r>
            <w:r>
              <w:rPr>
                <w:spacing w:val="-1"/>
              </w:rPr>
              <w:t>us</w:t>
            </w:r>
            <w:r>
              <w:t>t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t xml:space="preserve">er </w:t>
            </w:r>
            <w:r>
              <w:rPr>
                <w:spacing w:val="1"/>
              </w:rPr>
              <w:t>r</w:t>
            </w:r>
            <w:r>
              <w:t>elati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t>i</w:t>
            </w:r>
            <w:r>
              <w:rPr>
                <w:spacing w:val="1"/>
              </w:rPr>
              <w:t>p</w:t>
            </w:r>
            <w:r>
              <w:t>.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47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,3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,7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3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eti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spacing w:val="1"/>
              </w:rPr>
              <w:t>ar</w:t>
            </w:r>
            <w:r>
              <w:rPr>
                <w:spacing w:val="-1"/>
              </w:rPr>
              <w:t>k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t>Strate</w:t>
            </w:r>
            <w:r>
              <w:rPr>
                <w:spacing w:val="1"/>
              </w:rPr>
              <w:t>g</w:t>
            </w:r>
            <w:r>
              <w:t>y</w:t>
            </w:r>
          </w:p>
          <w:p w:rsidR="002E6C1C" w:rsidRDefault="00511A56">
            <w:pPr>
              <w:ind w:left="102"/>
            </w:pPr>
            <w:r>
              <w:rPr>
                <w:spacing w:val="-2"/>
              </w:rPr>
              <w:t>-</w:t>
            </w:r>
            <w:r>
              <w:t>Strat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g</w:t>
            </w:r>
            <w:r>
              <w:t>ic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2"/>
              </w:rPr>
              <w:t>P</w:t>
            </w:r>
            <w:r>
              <w:t>la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ng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–B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or</w:t>
            </w:r>
            <w:r>
              <w:t>t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t>li</w:t>
            </w:r>
            <w:r>
              <w:rPr>
                <w:spacing w:val="1"/>
              </w:rPr>
              <w:t>o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M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eti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t>x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468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4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4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,7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4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y</w:t>
            </w:r>
            <w:r>
              <w:t>zi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1"/>
              </w:rPr>
              <w:t>ar</w:t>
            </w:r>
            <w:r>
              <w:rPr>
                <w:spacing w:val="-1"/>
              </w:rPr>
              <w:t>k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v</w:t>
            </w:r>
            <w:r>
              <w:t>ir</w:t>
            </w:r>
            <w:r>
              <w:rPr>
                <w:spacing w:val="1"/>
              </w:rPr>
              <w:t>on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</w:p>
          <w:p w:rsidR="002E6C1C" w:rsidRDefault="00511A56">
            <w:pPr>
              <w:ind w:left="102"/>
            </w:pPr>
            <w:r>
              <w:rPr>
                <w:spacing w:val="-2"/>
              </w:rPr>
              <w:t>-</w:t>
            </w:r>
            <w:r>
              <w:t>Mic</w:t>
            </w:r>
            <w:r>
              <w:rPr>
                <w:spacing w:val="1"/>
              </w:rPr>
              <w:t>ro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v</w:t>
            </w:r>
            <w:r>
              <w:t>ir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–</w:t>
            </w:r>
            <w:proofErr w:type="spellStart"/>
            <w:r>
              <w:t>M</w:t>
            </w:r>
            <w:r>
              <w:rPr>
                <w:spacing w:val="1"/>
              </w:rPr>
              <w:t>a</w:t>
            </w:r>
            <w:r>
              <w:t>c</w:t>
            </w:r>
            <w:r>
              <w:rPr>
                <w:spacing w:val="1"/>
              </w:rPr>
              <w:t>ro</w:t>
            </w:r>
            <w:r>
              <w:t>e</w:t>
            </w:r>
            <w:r>
              <w:rPr>
                <w:spacing w:val="-1"/>
              </w:rPr>
              <w:t>nv</w:t>
            </w:r>
            <w:r>
              <w:t>ir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t>t</w:t>
            </w:r>
            <w:proofErr w:type="spellEnd"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701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5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,3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,3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45"/>
              </w:rPr>
              <w:t xml:space="preserve"> </w:t>
            </w:r>
            <w:r>
              <w:rPr>
                <w:spacing w:val="1"/>
              </w:rPr>
              <w:t>5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g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t>M</w:t>
            </w:r>
            <w:r>
              <w:rPr>
                <w:spacing w:val="1"/>
              </w:rPr>
              <w:t>ar</w:t>
            </w:r>
            <w:r>
              <w:rPr>
                <w:spacing w:val="-1"/>
              </w:rPr>
              <w:t>k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Ga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us</w:t>
            </w:r>
            <w:r>
              <w:t>t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m</w:t>
            </w:r>
            <w:r>
              <w:t>er</w:t>
            </w:r>
          </w:p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I</w:t>
            </w:r>
            <w:r>
              <w:rPr>
                <w:spacing w:val="-1"/>
              </w:rPr>
              <w:t>ns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h</w:t>
            </w:r>
            <w:r>
              <w:t>ts</w:t>
            </w:r>
          </w:p>
          <w:p w:rsidR="002E6C1C" w:rsidRDefault="00511A56">
            <w:pPr>
              <w:ind w:left="102"/>
            </w:pPr>
            <w:r>
              <w:rPr>
                <w:spacing w:val="-2"/>
              </w:rPr>
              <w:t>-</w:t>
            </w:r>
            <w:r>
              <w:t>M</w:t>
            </w:r>
            <w:r>
              <w:rPr>
                <w:spacing w:val="1"/>
              </w:rPr>
              <w:t>ar</w:t>
            </w:r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2"/>
              </w:rPr>
              <w:t>t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ar</w:t>
            </w:r>
            <w:r>
              <w:t>ch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Ex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c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 hr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10</w:t>
            </w:r>
          </w:p>
        </w:tc>
      </w:tr>
      <w:tr w:rsidR="002E6C1C">
        <w:trPr>
          <w:trHeight w:hRule="exact" w:val="24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6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f</w:t>
            </w:r>
            <w:r>
              <w:t>le</w:t>
            </w:r>
            <w:r>
              <w:rPr>
                <w:spacing w:val="3"/>
              </w:rPr>
              <w:t>c</w:t>
            </w:r>
            <w:r>
              <w:t>ti</w:t>
            </w:r>
            <w:r>
              <w:rPr>
                <w:spacing w:val="1"/>
              </w:rPr>
              <w:t>on</w:t>
            </w:r>
            <w:r>
              <w:t>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b/>
              </w:rPr>
              <w:t>Re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lec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2</w:t>
            </w: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20</w:t>
            </w:r>
          </w:p>
        </w:tc>
      </w:tr>
      <w:tr w:rsidR="002E6C1C">
        <w:trPr>
          <w:trHeight w:hRule="exact" w:val="701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7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5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,7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6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t>er</w:t>
            </w:r>
            <w:r>
              <w:rPr>
                <w:spacing w:val="-7"/>
              </w:rPr>
              <w:t xml:space="preserve"> </w:t>
            </w:r>
            <w:r>
              <w:t>M</w:t>
            </w:r>
            <w:r>
              <w:rPr>
                <w:spacing w:val="1"/>
              </w:rPr>
              <w:t>ar</w:t>
            </w:r>
            <w:r>
              <w:rPr>
                <w:spacing w:val="-1"/>
              </w:rPr>
              <w:t>k</w:t>
            </w:r>
            <w:r>
              <w:t>ets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t>er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Bu</w:t>
            </w:r>
            <w:r>
              <w:rPr>
                <w:spacing w:val="-1"/>
              </w:rPr>
              <w:t>y</w:t>
            </w:r>
            <w:r>
              <w:t>er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3"/>
              </w:rPr>
              <w:t>o</w:t>
            </w:r>
            <w:r>
              <w:t>r</w:t>
            </w:r>
          </w:p>
          <w:p w:rsidR="002E6C1C" w:rsidRDefault="00511A56">
            <w:pPr>
              <w:ind w:left="102"/>
            </w:pPr>
            <w:r>
              <w:rPr>
                <w:spacing w:val="-2"/>
              </w:rPr>
              <w:t>-</w:t>
            </w:r>
            <w:r>
              <w:t>M</w:t>
            </w:r>
            <w:r>
              <w:rPr>
                <w:spacing w:val="2"/>
              </w:rPr>
              <w:t>o</w:t>
            </w:r>
            <w:r>
              <w:rPr>
                <w:spacing w:val="1"/>
              </w:rPr>
              <w:t>d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t>er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.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Ch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c</w:t>
            </w:r>
            <w:r>
              <w:t>te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tics</w:t>
            </w:r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f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</w:p>
          <w:p w:rsidR="002E6C1C" w:rsidRDefault="00511A56">
            <w:pPr>
              <w:ind w:left="102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</w:t>
            </w:r>
            <w:r>
              <w:t>er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v</w:t>
            </w:r>
            <w:r>
              <w:t>i</w:t>
            </w:r>
            <w:r>
              <w:rPr>
                <w:spacing w:val="1"/>
              </w:rPr>
              <w:t>or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–B</w:t>
            </w:r>
            <w:r>
              <w:rPr>
                <w:spacing w:val="-1"/>
              </w:rPr>
              <w:t>u</w:t>
            </w:r>
            <w:r>
              <w:rPr>
                <w:spacing w:val="-4"/>
              </w:rPr>
              <w:t>y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d</w:t>
            </w:r>
            <w:r>
              <w:t>e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pro</w:t>
            </w:r>
            <w: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t>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468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8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,2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,3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7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us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Bu</w:t>
            </w:r>
            <w:r>
              <w:rPr>
                <w:spacing w:val="-1"/>
              </w:rPr>
              <w:t>y</w:t>
            </w:r>
            <w:r>
              <w:t>er</w:t>
            </w:r>
            <w:r>
              <w:rPr>
                <w:spacing w:val="-4"/>
              </w:rPr>
              <w:t xml:space="preserve"> </w:t>
            </w:r>
            <w:r>
              <w:t>M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ets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Bu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ess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Bu</w:t>
            </w:r>
            <w:r>
              <w:rPr>
                <w:spacing w:val="-1"/>
              </w:rPr>
              <w:t>y</w:t>
            </w:r>
            <w:r>
              <w:t>er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h</w:t>
            </w:r>
            <w:r>
              <w:t>a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o</w:t>
            </w:r>
            <w:r>
              <w:t>r</w:t>
            </w:r>
          </w:p>
          <w:p w:rsidR="002E6C1C" w:rsidRDefault="00511A56">
            <w:pPr>
              <w:ind w:left="102"/>
            </w:pPr>
            <w:r>
              <w:rPr>
                <w:spacing w:val="-2"/>
              </w:rPr>
              <w:t>-</w:t>
            </w:r>
            <w:r>
              <w:rPr>
                <w:spacing w:val="2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et.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–B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b</w:t>
            </w:r>
            <w:r>
              <w:rPr>
                <w:spacing w:val="1"/>
              </w:rPr>
              <w:t>u</w:t>
            </w:r>
            <w:r>
              <w:rPr>
                <w:spacing w:val="-4"/>
              </w:rPr>
              <w:t>y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pro</w:t>
            </w:r>
            <w: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t>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701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9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,3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,7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8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t>er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dr</w:t>
            </w:r>
            <w:r>
              <w:t>i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eti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trat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g</w:t>
            </w:r>
            <w:r>
              <w:t>y</w:t>
            </w:r>
          </w:p>
          <w:p w:rsidR="002E6C1C" w:rsidRDefault="00511A56">
            <w:pPr>
              <w:spacing w:before="1" w:line="220" w:lineRule="exact"/>
              <w:ind w:left="102" w:right="472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s</w:t>
            </w:r>
            <w:r>
              <w:t>t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t>er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dr</w:t>
            </w:r>
            <w:r>
              <w:t>i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4"/>
              </w:rPr>
              <w:t xml:space="preserve"> m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k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r</w:t>
            </w:r>
            <w:r>
              <w:t>ate</w:t>
            </w:r>
            <w:r>
              <w:rPr>
                <w:spacing w:val="2"/>
              </w:rPr>
              <w:t>g</w:t>
            </w:r>
            <w:r>
              <w:rPr>
                <w:spacing w:val="-4"/>
              </w:rPr>
              <w:t>y</w:t>
            </w:r>
            <w:r>
              <w:t xml:space="preserve">. </w:t>
            </w:r>
            <w:r>
              <w:rPr>
                <w:spacing w:val="-2"/>
              </w:rPr>
              <w:t>-</w:t>
            </w:r>
            <w:r>
              <w:t>M</w:t>
            </w:r>
            <w:r>
              <w:rPr>
                <w:spacing w:val="1"/>
              </w:rPr>
              <w:t>ar</w:t>
            </w:r>
            <w:r>
              <w:rPr>
                <w:spacing w:val="-1"/>
              </w:rPr>
              <w:t>k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tati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5"/>
              </w:rPr>
              <w:t>.</w:t>
            </w:r>
            <w:r>
              <w:t xml:space="preserve">- 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g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k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ng</w:t>
            </w:r>
            <w:r>
              <w:rPr>
                <w:spacing w:val="5"/>
              </w:rPr>
              <w:t>.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D</w:t>
            </w:r>
            <w:r>
              <w:rPr>
                <w:spacing w:val="2"/>
              </w:rPr>
              <w:t>i</w:t>
            </w:r>
            <w:r>
              <w:rPr>
                <w:spacing w:val="-2"/>
              </w:rPr>
              <w:t>ff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2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s</w:t>
            </w:r>
            <w:r>
              <w:t>itio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.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701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10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>,3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9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t>cts,</w:t>
            </w:r>
            <w:r>
              <w:rPr>
                <w:spacing w:val="-7"/>
              </w:rPr>
              <w:t xml:space="preserve"> </w:t>
            </w:r>
            <w:r>
              <w:t>Se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v</w:t>
            </w:r>
            <w:r>
              <w:t>ic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Br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s</w:t>
            </w:r>
          </w:p>
          <w:p w:rsidR="002E6C1C" w:rsidRDefault="00511A56">
            <w:pPr>
              <w:ind w:left="102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W</w:t>
            </w:r>
            <w:r>
              <w:rPr>
                <w:spacing w:val="-1"/>
              </w:rPr>
              <w:t>h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i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prod</w:t>
            </w:r>
            <w:r>
              <w:rPr>
                <w:spacing w:val="-1"/>
              </w:rPr>
              <w:t>u</w:t>
            </w:r>
            <w:r>
              <w:t>ct</w:t>
            </w:r>
            <w:r>
              <w:rPr>
                <w:spacing w:val="3"/>
              </w:rPr>
              <w:t>.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rod</w:t>
            </w:r>
            <w:r>
              <w:rPr>
                <w:spacing w:val="-1"/>
              </w:rPr>
              <w:t>u</w:t>
            </w:r>
            <w:r>
              <w:t>ct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t>ice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5"/>
              </w:rPr>
              <w:t>.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Se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t>ic</w:t>
            </w:r>
            <w:r>
              <w:rPr>
                <w:spacing w:val="3"/>
              </w:rPr>
              <w:t>e</w:t>
            </w:r>
            <w:r>
              <w:t>s</w:t>
            </w:r>
          </w:p>
          <w:p w:rsidR="002E6C1C" w:rsidRDefault="00511A56">
            <w:pPr>
              <w:ind w:left="102"/>
            </w:pPr>
            <w:r>
              <w:t>M</w:t>
            </w:r>
            <w:r>
              <w:rPr>
                <w:spacing w:val="1"/>
              </w:rPr>
              <w:t>ar</w:t>
            </w:r>
            <w:r>
              <w:rPr>
                <w:spacing w:val="-1"/>
              </w:rPr>
              <w:t>k</w:t>
            </w:r>
            <w:r>
              <w:t>eti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.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b/>
              </w:rPr>
              <w:t>Field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rip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2"/>
              </w:rPr>
              <w:t>n</w:t>
            </w:r>
            <w:r>
              <w:rPr>
                <w:b/>
              </w:rPr>
              <w:t>d</w:t>
            </w:r>
          </w:p>
          <w:p w:rsidR="002E6C1C" w:rsidRDefault="00511A56">
            <w:pPr>
              <w:ind w:left="102"/>
            </w:pPr>
            <w:r>
              <w:rPr>
                <w:b/>
              </w:rPr>
              <w:t>Rep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>t</w:t>
            </w:r>
            <w:r>
              <w:rPr>
                <w:b/>
                <w:spacing w:val="1"/>
              </w:rPr>
              <w:t>-1</w:t>
            </w:r>
            <w:r>
              <w:rPr>
                <w:b/>
              </w:rPr>
              <w:t>3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10</w:t>
            </w:r>
          </w:p>
        </w:tc>
      </w:tr>
      <w:tr w:rsidR="002E6C1C">
        <w:trPr>
          <w:trHeight w:hRule="exact" w:val="47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11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7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3</w:t>
            </w:r>
            <w:r>
              <w:t>,7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10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r</w:t>
            </w:r>
            <w:r>
              <w:rPr>
                <w:spacing w:val="1"/>
              </w:rPr>
              <w:t>od</w:t>
            </w:r>
            <w:r>
              <w:rPr>
                <w:spacing w:val="-1"/>
              </w:rPr>
              <w:t>u</w:t>
            </w:r>
            <w:r>
              <w:t>ct</w:t>
            </w:r>
            <w:r>
              <w:rPr>
                <w:spacing w:val="-6"/>
              </w:rPr>
              <w:t xml:space="preserve"> </w:t>
            </w:r>
            <w:r>
              <w:t>li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y</w:t>
            </w:r>
            <w:r>
              <w:t>cle</w:t>
            </w:r>
            <w:r>
              <w:rPr>
                <w:spacing w:val="-1"/>
              </w:rPr>
              <w:t xml:space="preserve"> s</w:t>
            </w:r>
            <w:r>
              <w:t>trate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2"/>
              </w:rPr>
              <w:t>e</w:t>
            </w:r>
            <w:r>
              <w:t>s</w:t>
            </w:r>
          </w:p>
          <w:p w:rsidR="002E6C1C" w:rsidRDefault="00511A56">
            <w:pPr>
              <w:ind w:left="102"/>
            </w:pPr>
            <w:r>
              <w:rPr>
                <w:spacing w:val="-2"/>
              </w:rPr>
              <w:t>-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rod</w:t>
            </w:r>
            <w:r>
              <w:rPr>
                <w:spacing w:val="-1"/>
              </w:rPr>
              <w:t>u</w:t>
            </w:r>
            <w:r>
              <w:t>ct</w:t>
            </w:r>
            <w:r>
              <w:rPr>
                <w:spacing w:val="-7"/>
              </w:rPr>
              <w:t xml:space="preserve"> </w:t>
            </w:r>
            <w:r>
              <w:t>li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c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trat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g</w:t>
            </w:r>
            <w:r>
              <w:t>ies.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92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12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3</w:t>
            </w:r>
            <w:r>
              <w:t>,7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11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t>ici</w:t>
            </w:r>
            <w:r>
              <w:rPr>
                <w:spacing w:val="-1"/>
              </w:rPr>
              <w:t>ng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4"/>
              </w:rPr>
              <w:t>d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1"/>
              </w:rPr>
              <w:t>p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>r</w:t>
            </w:r>
          </w:p>
          <w:p w:rsidR="002E6C1C" w:rsidRDefault="00511A56">
            <w:pPr>
              <w:ind w:left="102"/>
            </w:pPr>
            <w:r>
              <w:t>Val</w:t>
            </w:r>
            <w:r>
              <w:rPr>
                <w:spacing w:val="-1"/>
              </w:rPr>
              <w:t>u</w:t>
            </w:r>
            <w:r>
              <w:t>e</w:t>
            </w:r>
          </w:p>
          <w:p w:rsidR="002E6C1C" w:rsidRDefault="00511A56">
            <w:pPr>
              <w:spacing w:line="220" w:lineRule="exact"/>
              <w:ind w:left="102"/>
            </w:pPr>
            <w:r>
              <w:rPr>
                <w:spacing w:val="-2"/>
              </w:rPr>
              <w:t>-</w:t>
            </w:r>
            <w:r>
              <w:t>M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j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pr</w:t>
            </w:r>
            <w:r>
              <w:t>ici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trate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2"/>
              </w:rPr>
              <w:t>e</w:t>
            </w:r>
            <w:r>
              <w:t>s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701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13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3</w:t>
            </w:r>
            <w:r>
              <w:t>,7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12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k</w:t>
            </w:r>
            <w:r>
              <w:t>eti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n</w:t>
            </w:r>
            <w:r>
              <w:t>els: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s</w:t>
            </w:r>
            <w:r>
              <w:t>t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m</w:t>
            </w:r>
            <w:r>
              <w:t>er</w:t>
            </w:r>
            <w:r>
              <w:rPr>
                <w:spacing w:val="-7"/>
              </w:rPr>
              <w:t xml:space="preserve"> </w:t>
            </w:r>
            <w:r>
              <w:t>Va</w:t>
            </w:r>
            <w:r>
              <w:rPr>
                <w:spacing w:val="3"/>
              </w:rPr>
              <w:t>l</w:t>
            </w:r>
            <w:r>
              <w:rPr>
                <w:spacing w:val="1"/>
              </w:rPr>
              <w:t>u</w:t>
            </w:r>
            <w:r>
              <w:t>e</w:t>
            </w:r>
          </w:p>
          <w:p w:rsidR="002E6C1C" w:rsidRDefault="00511A56">
            <w:pPr>
              <w:ind w:left="102"/>
            </w:pPr>
            <w:r>
              <w:rPr>
                <w:spacing w:val="-2"/>
              </w:rPr>
              <w:t>-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nn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2"/>
              </w:rPr>
              <w:t>s</w:t>
            </w:r>
            <w:r>
              <w:t>i</w:t>
            </w:r>
            <w:r>
              <w:rPr>
                <w:spacing w:val="1"/>
              </w:rPr>
              <w:t>g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s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R</w:t>
            </w:r>
            <w:r>
              <w:t>etail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2E6C1C" w:rsidRDefault="00511A56">
            <w:pPr>
              <w:ind w:left="102"/>
            </w:pPr>
            <w:r>
              <w:rPr>
                <w:spacing w:val="1"/>
              </w:rPr>
              <w:t>W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t>lesal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3"/>
              </w:rPr>
              <w:t>o</w:t>
            </w:r>
            <w:r>
              <w:t>n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t>2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b/>
              </w:rPr>
              <w:t>Pr</w:t>
            </w:r>
            <w:r>
              <w:rPr>
                <w:b/>
                <w:spacing w:val="1"/>
              </w:rPr>
              <w:t>oj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c</w:t>
            </w:r>
            <w:r>
              <w:rPr>
                <w:b/>
                <w:spacing w:val="2"/>
              </w:rPr>
              <w:t>t</w:t>
            </w:r>
            <w:r>
              <w:rPr>
                <w:b/>
              </w:rPr>
              <w:t>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2</w:t>
            </w: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20</w:t>
            </w:r>
          </w:p>
        </w:tc>
      </w:tr>
    </w:tbl>
    <w:p w:rsidR="002E6C1C" w:rsidRDefault="002E6C1C">
      <w:pPr>
        <w:sectPr w:rsidR="002E6C1C">
          <w:pgSz w:w="16840" w:h="11920" w:orient="landscape"/>
          <w:pgMar w:top="1040" w:right="1080" w:bottom="280" w:left="760" w:header="720" w:footer="720" w:gutter="0"/>
          <w:cols w:space="720"/>
        </w:sectPr>
      </w:pPr>
    </w:p>
    <w:p w:rsidR="002E6C1C" w:rsidRDefault="002E6C1C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047"/>
        <w:gridCol w:w="1474"/>
        <w:gridCol w:w="5581"/>
        <w:gridCol w:w="1085"/>
        <w:gridCol w:w="1529"/>
        <w:gridCol w:w="2158"/>
        <w:gridCol w:w="1169"/>
      </w:tblGrid>
      <w:tr w:rsidR="002E6C1C">
        <w:trPr>
          <w:trHeight w:hRule="exact" w:val="24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24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spacing w:val="1"/>
              </w:rPr>
              <w:t>14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b/>
              </w:rPr>
              <w:t>Final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>x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m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Ex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3</w:t>
            </w: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30</w:t>
            </w:r>
          </w:p>
        </w:tc>
      </w:tr>
      <w:tr w:rsidR="002E6C1C">
        <w:trPr>
          <w:trHeight w:hRule="exact" w:val="24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b/>
              </w:rPr>
              <w:t>As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g</w:t>
            </w:r>
            <w:r>
              <w:rPr>
                <w:b/>
                <w:spacing w:val="4"/>
              </w:rPr>
              <w:t>n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1"/>
              </w:rPr>
              <w:t>-</w:t>
            </w:r>
            <w:r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10</w:t>
            </w:r>
          </w:p>
        </w:tc>
      </w:tr>
      <w:tr w:rsidR="002E6C1C">
        <w:trPr>
          <w:trHeight w:hRule="exact" w:val="24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ota</w:t>
            </w:r>
            <w:r>
              <w:rPr>
                <w:b/>
              </w:rPr>
              <w:t>l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39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27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114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100</w:t>
            </w:r>
          </w:p>
        </w:tc>
      </w:tr>
    </w:tbl>
    <w:p w:rsidR="002E6C1C" w:rsidRDefault="002E6C1C">
      <w:pPr>
        <w:sectPr w:rsidR="002E6C1C">
          <w:pgSz w:w="16840" w:h="11920" w:orient="landscape"/>
          <w:pgMar w:top="1040" w:right="1080" w:bottom="280" w:left="760" w:header="720" w:footer="720" w:gutter="0"/>
          <w:cols w:space="720"/>
        </w:sectPr>
      </w:pPr>
    </w:p>
    <w:p w:rsidR="002E6C1C" w:rsidRDefault="002E6C1C">
      <w:pPr>
        <w:spacing w:before="2" w:line="120" w:lineRule="exact"/>
        <w:rPr>
          <w:sz w:val="12"/>
          <w:szCs w:val="12"/>
        </w:rPr>
      </w:pPr>
    </w:p>
    <w:p w:rsidR="002E6C1C" w:rsidRDefault="002E6C1C">
      <w:pPr>
        <w:spacing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1880"/>
        <w:gridCol w:w="1882"/>
        <w:gridCol w:w="843"/>
        <w:gridCol w:w="840"/>
        <w:gridCol w:w="842"/>
        <w:gridCol w:w="650"/>
        <w:gridCol w:w="596"/>
        <w:gridCol w:w="409"/>
        <w:gridCol w:w="408"/>
        <w:gridCol w:w="554"/>
        <w:gridCol w:w="557"/>
        <w:gridCol w:w="557"/>
        <w:gridCol w:w="554"/>
      </w:tblGrid>
      <w:tr w:rsidR="002E6C1C">
        <w:trPr>
          <w:trHeight w:hRule="exact" w:val="730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E6C1C" w:rsidRDefault="00511A56">
            <w:pPr>
              <w:spacing w:line="220" w:lineRule="exact"/>
              <w:ind w:left="10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TM</w:t>
            </w:r>
            <w:r>
              <w:rPr>
                <w:rFonts w:ascii="Verdana" w:eastAsia="Verdana" w:hAnsi="Verdana" w:cs="Verdana"/>
                <w:b/>
                <w:position w:val="-1"/>
              </w:rPr>
              <w:t>KT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313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Ma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k</w:t>
            </w:r>
            <w:r>
              <w:rPr>
                <w:rFonts w:ascii="Verdana" w:eastAsia="Verdana" w:hAnsi="Verdana" w:cs="Verdana"/>
                <w:b/>
                <w:position w:val="-1"/>
              </w:rPr>
              <w:t>et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</w:rPr>
              <w:t>ng</w:t>
            </w:r>
            <w:r>
              <w:rPr>
                <w:rFonts w:ascii="Verdana" w:eastAsia="Verdana" w:hAnsi="Verdana" w:cs="Verdana"/>
                <w:b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For</w:t>
            </w:r>
          </w:p>
          <w:p w:rsidR="002E6C1C" w:rsidRDefault="00511A56">
            <w:pPr>
              <w:spacing w:before="1"/>
              <w:ind w:left="10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T</w:t>
            </w:r>
            <w:r>
              <w:rPr>
                <w:rFonts w:ascii="Verdana" w:eastAsia="Verdana" w:hAnsi="Verdana" w:cs="Verdana"/>
                <w:b/>
              </w:rPr>
              <w:t>ou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</w:rPr>
              <w:t>sm</w:t>
            </w:r>
            <w:r>
              <w:rPr>
                <w:rFonts w:ascii="Verdana" w:eastAsia="Verdana" w:hAnsi="Verdana" w:cs="Verdana"/>
                <w:b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</w:rPr>
              <w:t>n</w:t>
            </w:r>
            <w:r>
              <w:rPr>
                <w:rFonts w:ascii="Verdana" w:eastAsia="Verdana" w:hAnsi="Verdana" w:cs="Verdana"/>
                <w:b/>
              </w:rPr>
              <w:t>d</w:t>
            </w:r>
            <w:r>
              <w:rPr>
                <w:rFonts w:ascii="Verdana" w:eastAsia="Verdana" w:hAnsi="Verdana" w:cs="Verdana"/>
                <w:b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</w:rPr>
              <w:t>ec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</w:rPr>
              <w:t>i</w:t>
            </w:r>
            <w:r>
              <w:rPr>
                <w:rFonts w:ascii="Verdana" w:eastAsia="Verdana" w:hAnsi="Verdana" w:cs="Verdana"/>
                <w:b/>
              </w:rPr>
              <w:t>on</w:t>
            </w:r>
          </w:p>
          <w:p w:rsidR="002E6C1C" w:rsidRDefault="00511A56">
            <w:pPr>
              <w:spacing w:line="220" w:lineRule="exact"/>
              <w:ind w:left="10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position w:val="-1"/>
              </w:rPr>
              <w:t>y</w:t>
            </w:r>
            <w:r>
              <w:rPr>
                <w:rFonts w:ascii="Verdana" w:eastAsia="Verdana" w:hAnsi="Verdana" w:cs="Verdana"/>
                <w:b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-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I</w:t>
            </w:r>
          </w:p>
        </w:tc>
        <w:tc>
          <w:tcPr>
            <w:tcW w:w="376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:rsidR="002E6C1C" w:rsidRDefault="002E6C1C">
            <w:pPr>
              <w:spacing w:before="2" w:line="140" w:lineRule="exact"/>
              <w:rPr>
                <w:sz w:val="14"/>
                <w:szCs w:val="14"/>
              </w:rPr>
            </w:pPr>
          </w:p>
          <w:p w:rsidR="002E6C1C" w:rsidRDefault="00511A56">
            <w:pPr>
              <w:ind w:left="301" w:right="30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rog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am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es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 te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</w:t>
            </w:r>
          </w:p>
          <w:p w:rsidR="002E6C1C" w:rsidRDefault="00511A56">
            <w:pPr>
              <w:spacing w:line="200" w:lineRule="exact"/>
              <w:ind w:left="1281" w:right="128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now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</w:t>
            </w:r>
          </w:p>
        </w:tc>
        <w:tc>
          <w:tcPr>
            <w:tcW w:w="377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:rsidR="002E6C1C" w:rsidRDefault="002E6C1C">
            <w:pPr>
              <w:spacing w:before="2" w:line="140" w:lineRule="exact"/>
              <w:rPr>
                <w:sz w:val="14"/>
                <w:szCs w:val="14"/>
              </w:rPr>
            </w:pPr>
          </w:p>
          <w:p w:rsidR="002E6C1C" w:rsidRDefault="00511A56">
            <w:pPr>
              <w:ind w:left="306" w:right="30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rog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am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es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 te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</w:t>
            </w:r>
          </w:p>
          <w:p w:rsidR="002E6C1C" w:rsidRDefault="00511A56">
            <w:pPr>
              <w:spacing w:line="200" w:lineRule="exact"/>
              <w:ind w:left="1576" w:right="157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Sk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ill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s</w:t>
            </w:r>
          </w:p>
        </w:tc>
        <w:tc>
          <w:tcPr>
            <w:tcW w:w="3039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:rsidR="002E6C1C" w:rsidRDefault="002E6C1C">
            <w:pPr>
              <w:spacing w:before="2" w:line="140" w:lineRule="exact"/>
              <w:rPr>
                <w:sz w:val="14"/>
                <w:szCs w:val="14"/>
              </w:rPr>
            </w:pPr>
          </w:p>
          <w:p w:rsidR="002E6C1C" w:rsidRDefault="00511A56">
            <w:pPr>
              <w:ind w:left="516" w:right="51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rog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am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es</w:t>
            </w:r>
          </w:p>
          <w:p w:rsidR="002E6C1C" w:rsidRDefault="00511A56">
            <w:pPr>
              <w:spacing w:line="200" w:lineRule="exact"/>
              <w:ind w:left="193" w:right="19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n te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rm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Co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eten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es</w:t>
            </w:r>
          </w:p>
        </w:tc>
      </w:tr>
      <w:tr w:rsidR="002E6C1C">
        <w:trPr>
          <w:trHeight w:hRule="exact" w:val="259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E6C1C" w:rsidRDefault="00511A56">
            <w:pPr>
              <w:spacing w:before="4"/>
              <w:ind w:left="18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Cou</w:t>
            </w:r>
            <w:r>
              <w:rPr>
                <w:rFonts w:ascii="Verdana" w:eastAsia="Verdana" w:hAnsi="Verdana" w:cs="Verdana"/>
                <w:b/>
                <w:spacing w:val="1"/>
              </w:rPr>
              <w:t>r</w:t>
            </w:r>
            <w:r>
              <w:rPr>
                <w:rFonts w:ascii="Verdana" w:eastAsia="Verdana" w:hAnsi="Verdana" w:cs="Verdana"/>
                <w:b/>
              </w:rPr>
              <w:t>se</w:t>
            </w:r>
            <w:r>
              <w:rPr>
                <w:rFonts w:ascii="Verdana" w:eastAsia="Verdana" w:hAnsi="Verdana" w:cs="Verdana"/>
                <w:b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</w:rPr>
              <w:t>r</w:t>
            </w:r>
            <w:r>
              <w:rPr>
                <w:rFonts w:ascii="Verdana" w:eastAsia="Verdana" w:hAnsi="Verdana" w:cs="Verdana"/>
                <w:b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</w:rPr>
              <w:t>n</w:t>
            </w:r>
            <w:r>
              <w:rPr>
                <w:rFonts w:ascii="Verdana" w:eastAsia="Verdana" w:hAnsi="Verdana" w:cs="Verdana"/>
                <w:b/>
              </w:rPr>
              <w:t>g</w:t>
            </w:r>
            <w:r>
              <w:rPr>
                <w:rFonts w:ascii="Verdana" w:eastAsia="Verdana" w:hAnsi="Verdana" w:cs="Verdana"/>
                <w:b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</w:rPr>
              <w:t>O</w:t>
            </w:r>
            <w:r>
              <w:rPr>
                <w:rFonts w:ascii="Verdana" w:eastAsia="Verdana" w:hAnsi="Verdana" w:cs="Verdana"/>
                <w:b/>
              </w:rPr>
              <w:t>ut</w:t>
            </w:r>
            <w:r>
              <w:rPr>
                <w:rFonts w:ascii="Verdana" w:eastAsia="Verdana" w:hAnsi="Verdana" w:cs="Verdana"/>
                <w:b/>
                <w:spacing w:val="3"/>
              </w:rPr>
              <w:t>c</w:t>
            </w:r>
            <w:r>
              <w:rPr>
                <w:rFonts w:ascii="Verdana" w:eastAsia="Verdana" w:hAnsi="Verdana" w:cs="Verdana"/>
                <w:b/>
              </w:rPr>
              <w:t>omes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4"/>
              <w:ind w:left="836" w:right="83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1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4"/>
              <w:ind w:left="838" w:right="83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2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4"/>
              <w:ind w:left="317" w:right="31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4"/>
              <w:ind w:left="317" w:right="31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4</w:t>
            </w:r>
          </w:p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4"/>
              <w:ind w:left="317" w:right="31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5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4"/>
              <w:ind w:left="221" w:right="22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6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4"/>
              <w:ind w:left="192" w:right="19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7</w:t>
            </w: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4"/>
              <w:ind w:left="98" w:right="10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8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4"/>
              <w:ind w:left="98" w:right="10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9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4"/>
              <w:ind w:left="14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10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4"/>
              <w:ind w:left="14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11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4"/>
              <w:ind w:left="14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12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4"/>
              <w:ind w:left="14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13</w:t>
            </w:r>
          </w:p>
        </w:tc>
      </w:tr>
      <w:tr w:rsidR="002E6C1C">
        <w:trPr>
          <w:trHeight w:hRule="exact" w:val="512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E6C1C" w:rsidRDefault="00511A56">
            <w:pPr>
              <w:spacing w:before="69"/>
              <w:ind w:left="1596" w:right="15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1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69"/>
              <w:ind w:left="841" w:right="84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F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69"/>
              <w:ind w:left="840" w:right="8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P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69"/>
              <w:ind w:left="319" w:right="32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P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69"/>
              <w:ind w:left="197" w:right="1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P</w:t>
            </w: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25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E6C1C" w:rsidRDefault="00511A56">
            <w:pPr>
              <w:spacing w:before="1" w:line="240" w:lineRule="exact"/>
              <w:ind w:left="1596" w:right="15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2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1" w:line="240" w:lineRule="exact"/>
              <w:ind w:left="809" w:right="87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1" w:line="240" w:lineRule="exact"/>
              <w:ind w:left="809" w:right="87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1" w:line="240" w:lineRule="exact"/>
              <w:ind w:left="288" w:right="35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1" w:line="240" w:lineRule="exact"/>
              <w:ind w:left="180" w:right="21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253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E6C1C" w:rsidRDefault="00511A56">
            <w:pPr>
              <w:spacing w:line="240" w:lineRule="exact"/>
              <w:ind w:left="1596" w:right="15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3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841" w:right="84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840" w:right="8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319" w:right="32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97" w:right="1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25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E6C1C" w:rsidRDefault="00511A56">
            <w:pPr>
              <w:spacing w:line="240" w:lineRule="exact"/>
              <w:ind w:left="1596" w:right="15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4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841" w:right="84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840" w:right="8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319" w:right="32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97" w:right="1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252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E6C1C" w:rsidRDefault="00511A56">
            <w:pPr>
              <w:spacing w:line="240" w:lineRule="exact"/>
              <w:ind w:left="1596" w:right="15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5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841" w:right="84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840" w:right="8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319" w:right="32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97" w:right="1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25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E6C1C" w:rsidRDefault="00511A56">
            <w:pPr>
              <w:spacing w:line="240" w:lineRule="exact"/>
              <w:ind w:left="1596" w:right="15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6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841" w:right="84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840" w:right="8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319" w:right="32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97" w:right="1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252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E6C1C" w:rsidRDefault="00511A56">
            <w:pPr>
              <w:spacing w:line="240" w:lineRule="exact"/>
              <w:ind w:left="1596" w:right="15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7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841" w:right="84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840" w:right="8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319" w:right="32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97" w:right="1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253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E6C1C" w:rsidRDefault="00511A56">
            <w:pPr>
              <w:spacing w:line="240" w:lineRule="exact"/>
              <w:ind w:left="1596" w:right="15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8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226" w:right="2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3" w:right="10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78" w:right="17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80" w:right="18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25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E6C1C" w:rsidRDefault="00511A56">
            <w:pPr>
              <w:spacing w:before="1" w:line="240" w:lineRule="exact"/>
              <w:ind w:left="1596" w:right="15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9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1" w:line="240" w:lineRule="exact"/>
              <w:ind w:left="199" w:right="20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1" w:line="240" w:lineRule="exact"/>
              <w:ind w:left="106" w:right="10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1" w:line="240" w:lineRule="exact"/>
              <w:ind w:left="178" w:right="17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1" w:line="240" w:lineRule="exact"/>
              <w:ind w:left="180" w:right="18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253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E6C1C" w:rsidRDefault="00511A56">
            <w:pPr>
              <w:spacing w:line="240" w:lineRule="exact"/>
              <w:ind w:left="1532" w:right="153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position w:val="-1"/>
              </w:rPr>
              <w:t>10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6" w:right="10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78" w:right="17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80" w:right="18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25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E6C1C" w:rsidRDefault="00511A56">
            <w:pPr>
              <w:spacing w:before="1" w:line="240" w:lineRule="exact"/>
              <w:ind w:left="1532" w:right="153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position w:val="-1"/>
              </w:rPr>
              <w:t>1</w:t>
            </w:r>
            <w:r>
              <w:rPr>
                <w:rFonts w:ascii="Verdana" w:eastAsia="Verdana" w:hAnsi="Verdana" w:cs="Verdana"/>
                <w:w w:val="99"/>
                <w:position w:val="-1"/>
              </w:rPr>
              <w:t>1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1" w:line="240" w:lineRule="exact"/>
              <w:ind w:left="226" w:right="2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1" w:line="240" w:lineRule="exact"/>
              <w:ind w:left="106" w:right="10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1" w:line="240" w:lineRule="exact"/>
              <w:ind w:left="180" w:right="17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before="1" w:line="240" w:lineRule="exact"/>
              <w:ind w:left="180" w:right="18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  <w:tr w:rsidR="002E6C1C">
        <w:trPr>
          <w:trHeight w:hRule="exact" w:val="252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E6C1C" w:rsidRDefault="00511A56">
            <w:pPr>
              <w:spacing w:line="240" w:lineRule="exact"/>
              <w:ind w:left="1532" w:right="153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position w:val="-1"/>
              </w:rPr>
              <w:t>12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322" w:right="32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3" w:right="10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06" w:right="10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78" w:right="17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511A56">
            <w:pPr>
              <w:spacing w:line="240" w:lineRule="exact"/>
              <w:ind w:left="180" w:right="18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6C1C" w:rsidRDefault="002E6C1C"/>
        </w:tc>
      </w:tr>
    </w:tbl>
    <w:p w:rsidR="00511A56" w:rsidRDefault="00511A56"/>
    <w:sectPr w:rsidR="00511A56">
      <w:pgSz w:w="16840" w:h="11920" w:orient="landscape"/>
      <w:pgMar w:top="1080" w:right="14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1BB3"/>
    <w:multiLevelType w:val="multilevel"/>
    <w:tmpl w:val="BD18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E6C1C"/>
    <w:rsid w:val="002E6C1C"/>
    <w:rsid w:val="00511A56"/>
    <w:rsid w:val="00A0070F"/>
    <w:rsid w:val="00D3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DA22CD0"/>
  <w15:docId w15:val="{9E76BFFC-94DB-4644-BA1F-D3B766A7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344DE-1039-450A-9067-2A922E87DA08}"/>
</file>

<file path=customXml/itemProps2.xml><?xml version="1.0" encoding="utf-8"?>
<ds:datastoreItem xmlns:ds="http://schemas.openxmlformats.org/officeDocument/2006/customXml" ds:itemID="{A2DBD94B-33FC-46D2-A120-342B44233675}"/>
</file>

<file path=customXml/itemProps3.xml><?xml version="1.0" encoding="utf-8"?>
<ds:datastoreItem xmlns:ds="http://schemas.openxmlformats.org/officeDocument/2006/customXml" ds:itemID="{5215F4CB-063D-453E-9B4B-7E8762FE95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1348</Words>
  <Characters>7688</Characters>
  <Application>Microsoft Office Word</Application>
  <DocSecurity>0</DocSecurity>
  <Lines>64</Lines>
  <Paragraphs>18</Paragraphs>
  <ScaleCrop>false</ScaleCrop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Sina Chehreh Dashti</cp:lastModifiedBy>
  <cp:revision>4</cp:revision>
  <dcterms:created xsi:type="dcterms:W3CDTF">2017-01-23T09:10:00Z</dcterms:created>
  <dcterms:modified xsi:type="dcterms:W3CDTF">2017-01-25T10:30:00Z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