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0E" w:rsidRDefault="00B6510E" w:rsidP="00B6510E">
      <w:pPr>
        <w:ind w:left="3304" w:firstLine="2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LINE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SPRING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1"/>
        </w:rPr>
        <w:t>6-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3"/>
        </w:rPr>
        <w:t>1</w:t>
      </w:r>
      <w:r>
        <w:rPr>
          <w:rFonts w:ascii="Arial" w:eastAsia="Arial" w:hAnsi="Arial" w:cs="Arial"/>
          <w:b/>
        </w:rPr>
        <w:t>7</w:t>
      </w:r>
    </w:p>
    <w:p w:rsidR="00250889" w:rsidRDefault="00250889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1094"/>
        <w:gridCol w:w="386"/>
        <w:gridCol w:w="711"/>
        <w:gridCol w:w="1013"/>
        <w:gridCol w:w="732"/>
        <w:gridCol w:w="1073"/>
        <w:gridCol w:w="1364"/>
        <w:gridCol w:w="2739"/>
      </w:tblGrid>
      <w:tr w:rsidR="00360A21">
        <w:trPr>
          <w:trHeight w:hRule="exact" w:val="336"/>
        </w:trPr>
        <w:tc>
          <w:tcPr>
            <w:tcW w:w="2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49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UR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24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51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49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UR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2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 w:rsidP="0093330F">
            <w:pPr>
              <w:spacing w:before="51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93330F" w:rsidRPr="0093330F">
              <w:rPr>
                <w:rFonts w:ascii="Arial" w:eastAsia="Arial" w:hAnsi="Arial" w:cs="Arial"/>
                <w:vertAlign w:val="superscript"/>
              </w:rPr>
              <w:t>nd</w:t>
            </w:r>
            <w:r w:rsidR="0093330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 w:rsidR="0093330F" w:rsidRPr="0093330F">
              <w:rPr>
                <w:rFonts w:ascii="Arial" w:eastAsia="Arial" w:hAnsi="Arial" w:cs="Arial"/>
                <w:vertAlign w:val="superscript"/>
              </w:rPr>
              <w:t>rd</w:t>
            </w:r>
            <w:r w:rsidR="0093330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ter</w:t>
            </w:r>
          </w:p>
        </w:tc>
      </w:tr>
      <w:tr w:rsidR="00360A21" w:rsidTr="00E30A37">
        <w:trPr>
          <w:trHeight w:hRule="exact" w:val="320"/>
        </w:trPr>
        <w:tc>
          <w:tcPr>
            <w:tcW w:w="2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UR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76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5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360A21" w:rsidTr="00E30A37">
        <w:trPr>
          <w:trHeight w:hRule="exact" w:val="322"/>
        </w:trPr>
        <w:tc>
          <w:tcPr>
            <w:tcW w:w="2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UR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6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4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Core</w:t>
            </w:r>
          </w:p>
        </w:tc>
      </w:tr>
      <w:tr w:rsidR="00360A21" w:rsidTr="00E30A37">
        <w:trPr>
          <w:trHeight w:hRule="exact" w:val="295"/>
        </w:trPr>
        <w:tc>
          <w:tcPr>
            <w:tcW w:w="2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URER(S)</w:t>
            </w:r>
          </w:p>
        </w:tc>
        <w:tc>
          <w:tcPr>
            <w:tcW w:w="76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4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of</w:t>
            </w:r>
            <w:r w:rsidR="0093330F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 w:rsidR="0093330F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  <w:proofErr w:type="spellEnd"/>
          </w:p>
        </w:tc>
      </w:tr>
      <w:tr w:rsidR="00360A21" w:rsidTr="00E30A37">
        <w:trPr>
          <w:trHeight w:hRule="exact" w:val="343"/>
        </w:trPr>
        <w:tc>
          <w:tcPr>
            <w:tcW w:w="2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56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CREDIT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7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58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56"/>
              <w:ind w:left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41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58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360A21" w:rsidTr="00E30A37">
        <w:trPr>
          <w:trHeight w:hRule="exact" w:val="322"/>
        </w:trPr>
        <w:tc>
          <w:tcPr>
            <w:tcW w:w="2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6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4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  <w:tr w:rsidR="00360A21" w:rsidTr="00E30A37">
        <w:trPr>
          <w:trHeight w:hRule="exact" w:val="319"/>
        </w:trPr>
        <w:tc>
          <w:tcPr>
            <w:tcW w:w="2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6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319"/>
        </w:trPr>
        <w:tc>
          <w:tcPr>
            <w:tcW w:w="2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6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4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360A21" w:rsidTr="00E30A37">
        <w:trPr>
          <w:trHeight w:hRule="exact" w:val="1010"/>
        </w:trPr>
        <w:tc>
          <w:tcPr>
            <w:tcW w:w="1025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0"/>
              <w:ind w:left="29" w:right="815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&amp;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:rsidR="00360A21" w:rsidRDefault="000635DA">
            <w:pPr>
              <w:spacing w:before="3"/>
              <w:ind w:left="29" w:right="-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 of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tech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HRM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e 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fect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HR progra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60A21" w:rsidTr="00E30A37">
        <w:trPr>
          <w:trHeight w:hRule="exact" w:val="5655"/>
        </w:trPr>
        <w:tc>
          <w:tcPr>
            <w:tcW w:w="1025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0"/>
              <w:ind w:left="29" w:right="688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NING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:rsidR="00360A21" w:rsidRDefault="000635DA">
            <w:pPr>
              <w:spacing w:before="3"/>
              <w:ind w:left="29" w:right="-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prob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6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orga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sis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  <w:p w:rsidR="00360A21" w:rsidRDefault="000635DA">
            <w:pPr>
              <w:spacing w:line="220" w:lineRule="exact"/>
              <w:ind w:left="29" w:right="74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ar</w:t>
            </w:r>
            <w:r>
              <w:rPr>
                <w:rFonts w:ascii="Arial" w:eastAsia="Arial" w:hAnsi="Arial" w:cs="Arial"/>
                <w:b/>
              </w:rPr>
              <w:t>ning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;</w:t>
            </w:r>
          </w:p>
          <w:p w:rsidR="00360A21" w:rsidRDefault="000635DA">
            <w:pPr>
              <w:ind w:left="29" w:righ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succ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sf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ple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ion 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his </w:t>
            </w:r>
            <w:r>
              <w:rPr>
                <w:rFonts w:ascii="Arial" w:eastAsia="Arial" w:hAnsi="Arial" w:cs="Arial"/>
                <w:b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all </w:t>
            </w:r>
            <w:r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den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 xml:space="preserve">ill </w:t>
            </w:r>
            <w:r>
              <w:rPr>
                <w:rFonts w:ascii="Arial" w:eastAsia="Arial" w:hAnsi="Arial" w:cs="Arial"/>
                <w:b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ha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</w:rPr>
              <w:t>elo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 xml:space="preserve">ed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KN</w:t>
            </w:r>
            <w:r>
              <w:rPr>
                <w:rFonts w:ascii="Arial" w:eastAsia="Arial" w:hAnsi="Arial" w:cs="Arial"/>
                <w:b/>
                <w:spacing w:val="1"/>
              </w:rPr>
              <w:t>OW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D UNDE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NG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of:</w:t>
            </w:r>
          </w:p>
          <w:p w:rsidR="00360A21" w:rsidRDefault="000635DA">
            <w:pPr>
              <w:spacing w:before="2"/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 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  <w:p w:rsidR="00360A21" w:rsidRDefault="000635DA">
            <w:pPr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strat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360A21" w:rsidRDefault="000635DA">
            <w:pPr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  <w:p w:rsidR="00360A21" w:rsidRDefault="000635DA">
            <w:pPr>
              <w:spacing w:line="220" w:lineRule="exact"/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progra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t.</w:t>
            </w:r>
          </w:p>
          <w:p w:rsidR="00360A21" w:rsidRDefault="000635DA">
            <w:pPr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</w:p>
          <w:p w:rsidR="00360A21" w:rsidRDefault="000635DA">
            <w:pPr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t.</w:t>
            </w:r>
          </w:p>
          <w:p w:rsidR="00360A21" w:rsidRDefault="000635DA">
            <w:pPr>
              <w:spacing w:line="220" w:lineRule="exact"/>
              <w:ind w:left="29" w:right="94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ki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</w:p>
          <w:p w:rsidR="00360A21" w:rsidRDefault="000635DA">
            <w:pPr>
              <w:spacing w:before="3"/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360A21" w:rsidRDefault="000635DA">
            <w:pPr>
              <w:spacing w:line="220" w:lineRule="exact"/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360A21" w:rsidRDefault="000635DA">
            <w:pPr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360A21" w:rsidRDefault="000635DA">
            <w:pPr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</w:p>
          <w:p w:rsidR="00360A21" w:rsidRDefault="000635DA">
            <w:pPr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  <w:p w:rsidR="00360A21" w:rsidRDefault="000635DA">
            <w:pPr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360A21" w:rsidRDefault="000635DA">
            <w:pPr>
              <w:ind w:left="29" w:right="854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</w:p>
          <w:p w:rsidR="00360A21" w:rsidRDefault="000635DA">
            <w:pPr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360A21" w:rsidRDefault="000635DA">
            <w:pPr>
              <w:spacing w:line="220" w:lineRule="exact"/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360A21" w:rsidTr="00E30A37">
        <w:trPr>
          <w:trHeight w:hRule="exact" w:val="509"/>
        </w:trPr>
        <w:tc>
          <w:tcPr>
            <w:tcW w:w="10251" w:type="dxa"/>
            <w:gridSpan w:val="9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60A21" w:rsidRDefault="000635DA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ING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CRI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</w:p>
          <w:p w:rsidR="00360A21" w:rsidRDefault="000635DA">
            <w:pPr>
              <w:spacing w:before="3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 us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  <w:tc>
          <w:tcPr>
            <w:tcW w:w="6921" w:type="dxa"/>
            <w:gridSpan w:val="5"/>
            <w:vMerge w:val="restart"/>
            <w:tcBorders>
              <w:top w:val="nil"/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3.7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B+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1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69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2.7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C+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62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D+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0.7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4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290"/>
        </w:trPr>
        <w:tc>
          <w:tcPr>
            <w:tcW w:w="113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6921" w:type="dxa"/>
            <w:gridSpan w:val="5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 w:rsidTr="00E30A37">
        <w:trPr>
          <w:trHeight w:hRule="exact" w:val="1010"/>
        </w:trPr>
        <w:tc>
          <w:tcPr>
            <w:tcW w:w="1025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HIP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TH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:rsidR="00360A21" w:rsidRDefault="000635DA">
            <w:pPr>
              <w:spacing w:before="3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2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60A21" w:rsidTr="00E30A37">
        <w:trPr>
          <w:trHeight w:hRule="exact" w:val="539"/>
        </w:trPr>
        <w:tc>
          <w:tcPr>
            <w:tcW w:w="1025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RNING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HING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</w:t>
            </w:r>
          </w:p>
          <w:p w:rsidR="00360A21" w:rsidRDefault="000635DA">
            <w:pPr>
              <w:spacing w:before="3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360A21" w:rsidRDefault="00360A21" w:rsidP="00B6510E">
      <w:pPr>
        <w:tabs>
          <w:tab w:val="left" w:pos="945"/>
        </w:tabs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"/>
        <w:gridCol w:w="816"/>
        <w:gridCol w:w="5235"/>
        <w:gridCol w:w="4056"/>
      </w:tblGrid>
      <w:tr w:rsidR="00360A21">
        <w:trPr>
          <w:trHeight w:hRule="exact" w:val="311"/>
        </w:trPr>
        <w:tc>
          <w:tcPr>
            <w:tcW w:w="102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24"/>
              <w:ind w:left="2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360A21">
        <w:trPr>
          <w:trHeight w:hRule="exact" w:val="319"/>
        </w:trPr>
        <w:tc>
          <w:tcPr>
            <w:tcW w:w="102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360A21"/>
        </w:tc>
      </w:tr>
      <w:tr w:rsidR="00360A21">
        <w:trPr>
          <w:trHeight w:hRule="exact" w:val="2012"/>
        </w:trPr>
        <w:tc>
          <w:tcPr>
            <w:tcW w:w="102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SS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</w:p>
          <w:p w:rsidR="00360A21" w:rsidRDefault="000635DA">
            <w:pPr>
              <w:spacing w:before="3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t:</w:t>
            </w:r>
          </w:p>
          <w:p w:rsidR="00360A21" w:rsidRDefault="000635DA">
            <w:pPr>
              <w:spacing w:line="240" w:lineRule="exact"/>
              <w:ind w:left="29"/>
              <w:rPr>
                <w:rFonts w:ascii="Arial" w:eastAsia="Arial" w:hAnsi="Arial" w:cs="Arial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-s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x 2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)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%</w:t>
            </w:r>
          </w:p>
          <w:p w:rsidR="00360A21" w:rsidRDefault="000635DA">
            <w:pPr>
              <w:spacing w:line="240" w:lineRule="exact"/>
              <w:ind w:left="29"/>
              <w:rPr>
                <w:rFonts w:ascii="Arial" w:eastAsia="Arial" w:hAnsi="Arial" w:cs="Arial"/>
              </w:rPr>
            </w:pPr>
            <w:r>
              <w:rPr>
                <w:position w:val="-1"/>
              </w:rPr>
              <w:t xml:space="preserve">    </w:t>
            </w:r>
            <w:r>
              <w:rPr>
                <w:spacing w:val="1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CV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ng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Car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er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 xml:space="preserve">ns                                                                </w:t>
            </w:r>
            <w:r>
              <w:rPr>
                <w:rFonts w:ascii="Arial" w:eastAsia="Arial" w:hAnsi="Arial" w:cs="Arial"/>
                <w:spacing w:val="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: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03%</w:t>
            </w:r>
          </w:p>
          <w:p w:rsidR="00360A21" w:rsidRDefault="000635DA">
            <w:pPr>
              <w:spacing w:line="240" w:lineRule="exact"/>
              <w:ind w:left="29"/>
              <w:rPr>
                <w:rFonts w:ascii="Arial" w:eastAsia="Arial" w:hAnsi="Arial" w:cs="Arial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es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3"/>
              </w:rPr>
              <w:t>2</w:t>
            </w:r>
            <w:r>
              <w:rPr>
                <w:rFonts w:ascii="Arial" w:eastAsia="Arial" w:hAnsi="Arial" w:cs="Arial"/>
              </w:rPr>
              <w:t>%</w:t>
            </w:r>
          </w:p>
          <w:p w:rsidR="00360A21" w:rsidRDefault="000635DA">
            <w:pPr>
              <w:spacing w:line="240" w:lineRule="exact"/>
              <w:ind w:left="29"/>
              <w:rPr>
                <w:rFonts w:ascii="Arial" w:eastAsia="Arial" w:hAnsi="Arial" w:cs="Arial"/>
              </w:rPr>
            </w:pPr>
            <w:r>
              <w:rPr>
                <w:position w:val="-1"/>
              </w:rPr>
              <w:t xml:space="preserve">    </w:t>
            </w:r>
            <w:r>
              <w:rPr>
                <w:spacing w:val="1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at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 xml:space="preserve">s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: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2</w:t>
            </w:r>
            <w:r>
              <w:rPr>
                <w:rFonts w:ascii="Arial" w:eastAsia="Arial" w:hAnsi="Arial" w:cs="Arial"/>
                <w:position w:val="-1"/>
              </w:rPr>
              <w:t>2%</w:t>
            </w:r>
          </w:p>
          <w:p w:rsidR="00360A21" w:rsidRDefault="000635DA">
            <w:pPr>
              <w:spacing w:line="240" w:lineRule="exact"/>
              <w:ind w:left="29"/>
              <w:rPr>
                <w:rFonts w:ascii="Arial" w:eastAsia="Arial" w:hAnsi="Arial" w:cs="Arial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l-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 xml:space="preserve">am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3"/>
              </w:rPr>
              <w:t>5</w:t>
            </w:r>
            <w:r>
              <w:rPr>
                <w:rFonts w:ascii="Arial" w:eastAsia="Arial" w:hAnsi="Arial" w:cs="Arial"/>
              </w:rPr>
              <w:t>%</w:t>
            </w:r>
          </w:p>
          <w:p w:rsidR="00360A21" w:rsidRDefault="000635DA">
            <w:pPr>
              <w:spacing w:line="240" w:lineRule="exact"/>
              <w:ind w:left="29"/>
              <w:rPr>
                <w:rFonts w:ascii="Arial" w:eastAsia="Arial" w:hAnsi="Arial" w:cs="Arial"/>
              </w:rPr>
            </w:pPr>
            <w:r>
              <w:rPr>
                <w:position w:val="-1"/>
              </w:rPr>
              <w:t xml:space="preserve">    </w:t>
            </w:r>
            <w:r>
              <w:rPr>
                <w:spacing w:val="1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tt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 xml:space="preserve">e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: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08%</w:t>
            </w:r>
          </w:p>
        </w:tc>
      </w:tr>
      <w:tr w:rsidR="00360A21">
        <w:trPr>
          <w:trHeight w:hRule="exact" w:val="1891"/>
        </w:trPr>
        <w:tc>
          <w:tcPr>
            <w:tcW w:w="102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360A21">
            <w:pPr>
              <w:spacing w:before="6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29" w:right="87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CE</w:t>
            </w:r>
          </w:p>
          <w:p w:rsidR="00360A21" w:rsidRDefault="000635DA">
            <w:pPr>
              <w:spacing w:before="3"/>
              <w:ind w:left="29" w:right="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 of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ur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“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of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.</w:t>
            </w:r>
          </w:p>
          <w:p w:rsidR="00360A21" w:rsidRDefault="000635DA">
            <w:pPr>
              <w:ind w:left="29" w:right="-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wha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  <w:p w:rsidR="00360A21" w:rsidRDefault="000635DA">
            <w:pPr>
              <w:spacing w:line="220" w:lineRule="exact"/>
              <w:ind w:left="29" w:right="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“F</w:t>
            </w:r>
            <w:r>
              <w:rPr>
                <w:rFonts w:ascii="Arial" w:eastAsia="Arial" w:hAnsi="Arial" w:cs="Arial"/>
                <w:spacing w:val="1"/>
              </w:rPr>
              <w:t>”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grad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NG.</w:t>
            </w:r>
          </w:p>
        </w:tc>
      </w:tr>
      <w:tr w:rsidR="00360A21">
        <w:trPr>
          <w:trHeight w:hRule="exact" w:val="1011"/>
        </w:trPr>
        <w:tc>
          <w:tcPr>
            <w:tcW w:w="102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3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OO</w:t>
            </w:r>
            <w:r>
              <w:rPr>
                <w:rFonts w:ascii="Arial" w:eastAsia="Arial" w:hAnsi="Arial" w:cs="Arial"/>
                <w:b/>
              </w:rPr>
              <w:t>K/S</w:t>
            </w:r>
          </w:p>
          <w:p w:rsidR="00360A21" w:rsidRDefault="000635DA">
            <w:pPr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</w:p>
          <w:p w:rsidR="00360A21" w:rsidRDefault="000635DA">
            <w:pPr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2008</w:t>
            </w:r>
          </w:p>
          <w:p w:rsidR="00360A21" w:rsidRDefault="000635DA">
            <w:pPr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Dere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ura,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or,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360A21">
        <w:trPr>
          <w:trHeight w:hRule="exact" w:val="1469"/>
        </w:trPr>
        <w:tc>
          <w:tcPr>
            <w:tcW w:w="102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30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DING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</w:p>
          <w:p w:rsidR="00360A21" w:rsidRDefault="000635DA">
            <w:pPr>
              <w:spacing w:before="3"/>
              <w:ind w:left="29" w:right="4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, 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</w:rPr>
              <w:t>t, 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 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  <w:p w:rsidR="00360A21" w:rsidRDefault="000635DA">
            <w:pPr>
              <w:spacing w:before="5" w:line="220" w:lineRule="exact"/>
              <w:ind w:left="29" w:right="5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 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uris</w:t>
            </w:r>
            <w:r>
              <w:rPr>
                <w:rFonts w:ascii="Arial" w:eastAsia="Arial" w:hAnsi="Arial" w:cs="Arial"/>
                <w:spacing w:val="11"/>
              </w:rPr>
              <w:t>m</w:t>
            </w:r>
            <w:r>
              <w:rPr>
                <w:rFonts w:ascii="Arial" w:eastAsia="Arial" w:hAnsi="Arial" w:cs="Arial"/>
              </w:rPr>
              <w:t>, 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60A21">
        <w:trPr>
          <w:trHeight w:hRule="exact" w:val="684"/>
        </w:trPr>
        <w:tc>
          <w:tcPr>
            <w:tcW w:w="102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0635DA">
            <w:pPr>
              <w:spacing w:before="99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</w:p>
          <w:p w:rsidR="00360A21" w:rsidRDefault="000635DA" w:rsidP="00260BBC">
            <w:pPr>
              <w:spacing w:before="3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</w:t>
            </w:r>
            <w:r w:rsidR="00260BBC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 w:rsidR="00260BBC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 w:rsidR="00260BBC">
              <w:rPr>
                <w:rFonts w:ascii="Arial" w:eastAsia="Arial" w:hAnsi="Arial" w:cs="Arial"/>
              </w:rPr>
              <w:t>Spring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ter</w:t>
            </w:r>
          </w:p>
        </w:tc>
      </w:tr>
      <w:tr w:rsidR="00360A21">
        <w:trPr>
          <w:trHeight w:hRule="exact" w:val="511"/>
        </w:trPr>
        <w:tc>
          <w:tcPr>
            <w:tcW w:w="1025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60A21" w:rsidRDefault="000635DA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&amp;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</w:rPr>
              <w:t>CHEDU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:rsidR="00360A21" w:rsidRDefault="000635DA">
            <w:pPr>
              <w:spacing w:before="3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e:</w:t>
            </w:r>
          </w:p>
        </w:tc>
      </w:tr>
      <w:tr w:rsidR="00360A21">
        <w:trPr>
          <w:trHeight w:hRule="exact" w:val="240"/>
        </w:trPr>
        <w:tc>
          <w:tcPr>
            <w:tcW w:w="143" w:type="dxa"/>
            <w:vMerge w:val="restart"/>
            <w:tcBorders>
              <w:top w:val="nil"/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</w:rPr>
              <w:t>EE</w:t>
            </w:r>
            <w:r>
              <w:rPr>
                <w:rFonts w:ascii="Arial" w:eastAsia="Arial" w:hAnsi="Arial" w:cs="Arial"/>
                <w:b/>
              </w:rPr>
              <w:t>K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2204" w:right="22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ICS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505" w:right="15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DING</w:t>
            </w:r>
          </w:p>
        </w:tc>
      </w:tr>
      <w:tr w:rsidR="00360A21">
        <w:trPr>
          <w:trHeight w:hRule="exact" w:val="612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8" w:line="250" w:lineRule="auto"/>
              <w:ind w:left="1905" w:right="689" w:hanging="1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HRM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:1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  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</w:t>
            </w:r>
          </w:p>
          <w:p w:rsidR="00360A21" w:rsidRDefault="000635DA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360A21">
        <w:trPr>
          <w:trHeight w:hRule="exact" w:val="490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8" w:line="250" w:lineRule="auto"/>
              <w:ind w:left="1305" w:right="1274" w:firstLine="4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RM 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Chpt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360A21">
        <w:trPr>
          <w:trHeight w:hRule="exact" w:val="490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8"/>
              <w:ind w:left="1306" w:right="13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HR,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9"/>
              </w:rPr>
              <w:t>S</w:t>
            </w:r>
            <w:r>
              <w:rPr>
                <w:rFonts w:ascii="Arial" w:eastAsia="Arial" w:hAnsi="Arial" w:cs="Arial"/>
                <w:spacing w:val="9"/>
                <w:w w:val="99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T</w:t>
            </w:r>
          </w:p>
          <w:p w:rsidR="00360A21" w:rsidRDefault="000635DA">
            <w:pPr>
              <w:spacing w:before="10"/>
              <w:ind w:left="960" w:right="9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em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Chpt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3/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er)</w:t>
            </w:r>
          </w:p>
        </w:tc>
      </w:tr>
      <w:tr w:rsidR="00360A21">
        <w:trPr>
          <w:trHeight w:hRule="exact" w:val="470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370" w:right="13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nt</w:t>
            </w:r>
            <w:r>
              <w:rPr>
                <w:rFonts w:ascii="Arial" w:eastAsia="Arial" w:hAnsi="Arial" w:cs="Arial"/>
                <w:spacing w:val="-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,</w:t>
            </w:r>
          </w:p>
          <w:p w:rsidR="00360A21" w:rsidRDefault="000635DA">
            <w:pPr>
              <w:ind w:left="780" w:right="7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gram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Chpt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360A21">
        <w:trPr>
          <w:trHeight w:hRule="exact" w:val="490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8"/>
              <w:ind w:left="934" w:right="9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:rsidR="00360A21" w:rsidRDefault="000635DA">
            <w:pPr>
              <w:spacing w:before="10"/>
              <w:ind w:left="1709" w:right="17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c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360A21">
        <w:trPr>
          <w:trHeight w:hRule="exact" w:val="490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8"/>
              <w:ind w:left="427" w:right="4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- De</w:t>
            </w:r>
            <w:r>
              <w:rPr>
                <w:rFonts w:ascii="Arial" w:eastAsia="Arial" w:hAnsi="Arial" w:cs="Arial"/>
                <w:spacing w:val="1"/>
              </w:rPr>
              <w:t>scri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  <w:p w:rsidR="00360A21" w:rsidRDefault="000635DA">
            <w:pPr>
              <w:spacing w:before="10"/>
              <w:ind w:left="1731" w:right="173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Hw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</w:rPr>
              <w:t>al</w:t>
            </w:r>
            <w:r>
              <w:rPr>
                <w:rFonts w:ascii="Arial" w:eastAsia="Arial" w:hAnsi="Arial" w:cs="Arial"/>
                <w:spacing w:val="-4"/>
                <w:w w:val="99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Chpt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360A21">
        <w:trPr>
          <w:trHeight w:hRule="exact" w:val="250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8"/>
              <w:ind w:left="5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Chpt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360A21">
        <w:trPr>
          <w:trHeight w:hRule="exact" w:val="973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1"/>
              <w:ind w:left="550" w:right="5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er</w:t>
            </w:r>
            <w:r>
              <w:rPr>
                <w:rFonts w:ascii="Arial" w:eastAsia="Arial" w:hAnsi="Arial" w:cs="Arial"/>
                <w:spacing w:val="2"/>
                <w:w w:val="99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ng</w:t>
            </w:r>
          </w:p>
          <w:p w:rsidR="00360A21" w:rsidRDefault="000635DA">
            <w:pPr>
              <w:spacing w:before="10"/>
              <w:ind w:left="2067" w:right="20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Can</w:t>
            </w:r>
            <w:r>
              <w:rPr>
                <w:rFonts w:ascii="Arial" w:eastAsia="Arial" w:hAnsi="Arial" w:cs="Arial"/>
                <w:spacing w:val="1"/>
                <w:w w:val="99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tes</w:t>
            </w:r>
          </w:p>
          <w:p w:rsidR="00360A21" w:rsidRDefault="000635DA">
            <w:pPr>
              <w:spacing w:before="10"/>
              <w:ind w:left="2043" w:right="20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In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er</w:t>
            </w:r>
            <w:r>
              <w:rPr>
                <w:rFonts w:ascii="Arial" w:eastAsia="Arial" w:hAnsi="Arial" w:cs="Arial"/>
                <w:spacing w:val="2"/>
                <w:w w:val="99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g</w:t>
            </w:r>
          </w:p>
          <w:p w:rsidR="00360A21" w:rsidRDefault="000635DA">
            <w:pPr>
              <w:spacing w:before="10"/>
              <w:ind w:left="1508" w:right="15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3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360A21">
        <w:trPr>
          <w:trHeight w:hRule="exact" w:val="490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8"/>
              <w:ind w:left="550" w:right="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er</w:t>
            </w:r>
            <w:r>
              <w:rPr>
                <w:rFonts w:ascii="Arial" w:eastAsia="Arial" w:hAnsi="Arial" w:cs="Arial"/>
                <w:spacing w:val="2"/>
                <w:w w:val="99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ng</w:t>
            </w:r>
          </w:p>
          <w:p w:rsidR="00360A21" w:rsidRDefault="000635DA">
            <w:pPr>
              <w:spacing w:before="10"/>
              <w:ind w:left="1748" w:right="17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nt</w:t>
            </w:r>
            <w:r>
              <w:rPr>
                <w:rFonts w:ascii="Arial" w:eastAsia="Arial" w:hAnsi="Arial" w:cs="Arial"/>
                <w:spacing w:val="-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.,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Chpt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360A21">
        <w:trPr>
          <w:trHeight w:hRule="exact" w:val="730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8" w:line="250" w:lineRule="auto"/>
              <w:ind w:left="874" w:right="8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 xml:space="preserve">t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te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Ho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el Re</w:t>
            </w:r>
            <w:r>
              <w:rPr>
                <w:rFonts w:ascii="Arial" w:eastAsia="Arial" w:hAnsi="Arial" w:cs="Arial"/>
                <w:spacing w:val="1"/>
                <w:w w:val="99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n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Chpt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360A21">
        <w:trPr>
          <w:trHeight w:hRule="exact" w:val="490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8"/>
              <w:ind w:left="854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t</w:t>
            </w:r>
          </w:p>
          <w:p w:rsidR="00360A21" w:rsidRDefault="000635DA">
            <w:pPr>
              <w:spacing w:before="10"/>
              <w:ind w:left="2281" w:right="22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Con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2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,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Chpt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360A21">
        <w:trPr>
          <w:trHeight w:hRule="exact" w:val="250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8"/>
              <w:ind w:left="16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360A21">
        <w:trPr>
          <w:trHeight w:hRule="exact" w:val="250"/>
        </w:trPr>
        <w:tc>
          <w:tcPr>
            <w:tcW w:w="143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8"/>
              <w:ind w:left="16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360A21">
        <w:trPr>
          <w:trHeight w:hRule="exact" w:val="275"/>
        </w:trPr>
        <w:tc>
          <w:tcPr>
            <w:tcW w:w="143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X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60A21" w:rsidRDefault="00360A21"/>
        </w:tc>
      </w:tr>
    </w:tbl>
    <w:p w:rsidR="00360A21" w:rsidRDefault="00360A21">
      <w:pPr>
        <w:sectPr w:rsidR="00360A21">
          <w:headerReference w:type="default" r:id="rId7"/>
          <w:footerReference w:type="default" r:id="rId8"/>
          <w:pgSz w:w="11920" w:h="16840"/>
          <w:pgMar w:top="440" w:right="740" w:bottom="280" w:left="660" w:header="720" w:footer="720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047"/>
        <w:gridCol w:w="1474"/>
        <w:gridCol w:w="5579"/>
        <w:gridCol w:w="1085"/>
        <w:gridCol w:w="1529"/>
        <w:gridCol w:w="2158"/>
        <w:gridCol w:w="1169"/>
      </w:tblGrid>
      <w:tr w:rsidR="00360A21" w:rsidTr="00822CE8">
        <w:trPr>
          <w:trHeight w:hRule="exact" w:val="240"/>
        </w:trPr>
        <w:tc>
          <w:tcPr>
            <w:tcW w:w="325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A21" w:rsidRDefault="00822C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bookmarkStart w:id="0" w:name="_GoBack"/>
            <w:bookmarkEnd w:id="0"/>
            <w:r w:rsidR="000635DA">
              <w:rPr>
                <w:rFonts w:ascii="Arial" w:eastAsia="Arial" w:hAnsi="Arial" w:cs="Arial"/>
                <w:b/>
              </w:rPr>
              <w:t>C</w:t>
            </w:r>
            <w:r w:rsidR="000635DA">
              <w:rPr>
                <w:rFonts w:ascii="Arial" w:eastAsia="Arial" w:hAnsi="Arial" w:cs="Arial"/>
                <w:b/>
                <w:spacing w:val="1"/>
              </w:rPr>
              <w:t>o</w:t>
            </w:r>
            <w:r w:rsidR="000635DA">
              <w:rPr>
                <w:rFonts w:ascii="Arial" w:eastAsia="Arial" w:hAnsi="Arial" w:cs="Arial"/>
                <w:b/>
              </w:rPr>
              <w:t>u</w:t>
            </w:r>
            <w:r w:rsidR="000635DA">
              <w:rPr>
                <w:rFonts w:ascii="Arial" w:eastAsia="Arial" w:hAnsi="Arial" w:cs="Arial"/>
                <w:b/>
                <w:spacing w:val="-1"/>
              </w:rPr>
              <w:t>r</w:t>
            </w:r>
            <w:r w:rsidR="000635DA">
              <w:rPr>
                <w:rFonts w:ascii="Arial" w:eastAsia="Arial" w:hAnsi="Arial" w:cs="Arial"/>
                <w:b/>
              </w:rPr>
              <w:t>se</w:t>
            </w:r>
            <w:r w:rsidR="000635DA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="000635DA">
              <w:rPr>
                <w:rFonts w:ascii="Arial" w:eastAsia="Arial" w:hAnsi="Arial" w:cs="Arial"/>
                <w:b/>
              </w:rPr>
              <w:t>Co</w:t>
            </w:r>
            <w:r w:rsidR="000635DA">
              <w:rPr>
                <w:rFonts w:ascii="Arial" w:eastAsia="Arial" w:hAnsi="Arial" w:cs="Arial"/>
                <w:b/>
                <w:spacing w:val="3"/>
              </w:rPr>
              <w:t>d</w:t>
            </w:r>
            <w:r w:rsidR="000635DA">
              <w:rPr>
                <w:rFonts w:ascii="Arial" w:eastAsia="Arial" w:hAnsi="Arial" w:cs="Arial"/>
                <w:b/>
              </w:rPr>
              <w:t>e:</w:t>
            </w:r>
            <w:r w:rsidR="000635DA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="000635DA">
              <w:rPr>
                <w:rFonts w:ascii="Arial" w:eastAsia="Arial" w:hAnsi="Arial" w:cs="Arial"/>
                <w:b/>
                <w:spacing w:val="1"/>
              </w:rPr>
              <w:t>T</w:t>
            </w:r>
            <w:r w:rsidR="000635DA">
              <w:rPr>
                <w:rFonts w:ascii="Arial" w:eastAsia="Arial" w:hAnsi="Arial" w:cs="Arial"/>
                <w:b/>
                <w:spacing w:val="7"/>
              </w:rPr>
              <w:t>M</w:t>
            </w:r>
            <w:r w:rsidR="000635DA">
              <w:rPr>
                <w:rFonts w:ascii="Arial" w:eastAsia="Arial" w:hAnsi="Arial" w:cs="Arial"/>
                <w:b/>
                <w:spacing w:val="-7"/>
              </w:rPr>
              <w:t>A</w:t>
            </w:r>
            <w:r w:rsidR="000635DA">
              <w:rPr>
                <w:rFonts w:ascii="Arial" w:eastAsia="Arial" w:hAnsi="Arial" w:cs="Arial"/>
                <w:b/>
              </w:rPr>
              <w:t>N</w:t>
            </w:r>
            <w:r w:rsidR="000635DA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="000635DA">
              <w:rPr>
                <w:rFonts w:ascii="Arial" w:eastAsia="Arial" w:hAnsi="Arial" w:cs="Arial"/>
                <w:b/>
              </w:rPr>
              <w:t>4</w:t>
            </w:r>
            <w:r w:rsidR="000635DA">
              <w:rPr>
                <w:rFonts w:ascii="Arial" w:eastAsia="Arial" w:hAnsi="Arial" w:cs="Arial"/>
                <w:b/>
                <w:spacing w:val="-1"/>
              </w:rPr>
              <w:t>1</w:t>
            </w:r>
            <w:r w:rsidR="000635DA">
              <w:rPr>
                <w:rFonts w:ascii="Arial" w:eastAsia="Arial" w:hAnsi="Arial" w:cs="Arial"/>
                <w:b/>
              </w:rPr>
              <w:t>3</w:t>
            </w:r>
          </w:p>
          <w:p w:rsidR="00360A21" w:rsidRDefault="000635DA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edi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s: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6</w:t>
            </w:r>
          </w:p>
          <w:p w:rsidR="00360A21" w:rsidRDefault="000635DA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:rsidR="00360A21" w:rsidRDefault="000635DA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dent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oad: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>5</w:t>
            </w:r>
            <w:r>
              <w:rPr>
                <w:rFonts w:ascii="Arial" w:eastAsia="Arial" w:hAnsi="Arial" w:cs="Arial"/>
                <w:b/>
              </w:rPr>
              <w:t>0)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ame: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Hu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anagement</w:t>
            </w:r>
          </w:p>
        </w:tc>
        <w:tc>
          <w:tcPr>
            <w:tcW w:w="4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uct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ame: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Dr</w:t>
            </w:r>
            <w:proofErr w:type="spellEnd"/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in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ra</w:t>
            </w:r>
            <w:r>
              <w:rPr>
                <w:rFonts w:ascii="Arial" w:eastAsia="Arial" w:hAnsi="Arial" w:cs="Arial"/>
                <w:b/>
              </w:rPr>
              <w:t>slı</w:t>
            </w:r>
            <w:proofErr w:type="spellEnd"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  <w:tr w:rsidR="00360A21" w:rsidTr="00822CE8">
        <w:trPr>
          <w:trHeight w:hRule="exact" w:val="689"/>
        </w:trPr>
        <w:tc>
          <w:tcPr>
            <w:tcW w:w="3258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60A21" w:rsidRDefault="00360A21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477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ad</w:t>
            </w: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360A21" w:rsidRDefault="000635DA">
            <w:pPr>
              <w:spacing w:before="1"/>
              <w:ind w:left="100" w:righ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%)</w:t>
            </w:r>
          </w:p>
        </w:tc>
      </w:tr>
      <w:tr w:rsidR="00360A21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LOS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,11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1,3,5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tro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RM</w:t>
            </w:r>
          </w:p>
          <w:p w:rsidR="00360A21" w:rsidRDefault="000635D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Hw:1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  <w:p w:rsidR="00360A21" w:rsidRDefault="000635DA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360A21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1,2,9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,11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RM</w:t>
            </w:r>
          </w:p>
          <w:p w:rsidR="00360A21" w:rsidRDefault="000635D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-</w:t>
            </w:r>
          </w:p>
          <w:p w:rsidR="00360A21" w:rsidRDefault="000635DA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360A21">
        <w:trPr>
          <w:trHeight w:hRule="exact" w:val="47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,1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</w:p>
          <w:p w:rsidR="00360A21" w:rsidRDefault="000635DA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,4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,11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 HR,</w:t>
            </w:r>
            <w:r>
              <w:rPr>
                <w:rFonts w:ascii="Arial" w:eastAsia="Arial" w:hAnsi="Arial" w:cs="Arial"/>
                <w:spacing w:val="-3"/>
              </w:rPr>
              <w:t xml:space="preserve"> S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</w:p>
          <w:p w:rsidR="00360A21" w:rsidRDefault="000635DA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-</w:t>
            </w:r>
          </w:p>
          <w:p w:rsidR="00360A21" w:rsidRDefault="000635DA">
            <w:pPr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360A21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,10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,4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,11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 HR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</w:p>
          <w:p w:rsidR="00360A21" w:rsidRDefault="000635D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R,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-</w:t>
            </w:r>
          </w:p>
          <w:p w:rsidR="00360A21" w:rsidRDefault="000635DA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360A21">
        <w:trPr>
          <w:trHeight w:hRule="exact" w:val="468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0,</w:t>
            </w:r>
          </w:p>
          <w:p w:rsidR="00360A21" w:rsidRDefault="000635DA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,8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am</w:t>
            </w:r>
          </w:p>
          <w:p w:rsidR="00360A21" w:rsidRDefault="000635D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-</w:t>
            </w:r>
          </w:p>
          <w:p w:rsidR="00360A21" w:rsidRDefault="000635DA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360A21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,9,</w:t>
            </w:r>
          </w:p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,4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</w:p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- De</w:t>
            </w:r>
            <w:r>
              <w:rPr>
                <w:rFonts w:ascii="Arial" w:eastAsia="Arial" w:hAnsi="Arial" w:cs="Arial"/>
                <w:spacing w:val="1"/>
              </w:rPr>
              <w:t>scri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Hw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hrs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</w:tr>
      <w:tr w:rsidR="00360A21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,14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,9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70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,1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</w:p>
          <w:p w:rsidR="00360A21" w:rsidRDefault="000635DA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,7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360A21" w:rsidRDefault="000635DA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tes</w:t>
            </w:r>
          </w:p>
          <w:p w:rsidR="00360A21" w:rsidRDefault="000635DA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  <w:p w:rsidR="00360A21" w:rsidRDefault="000635DA">
            <w:pPr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360A21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,1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</w:p>
          <w:p w:rsidR="00360A21" w:rsidRDefault="000635DA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,7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360A21" w:rsidRDefault="000635D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.,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698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,14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,7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,13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360A21" w:rsidRDefault="000635D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iz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</w:p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-</w:t>
            </w:r>
          </w:p>
          <w:p w:rsidR="00360A21" w:rsidRDefault="000635DA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360A21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,14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,7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,13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..,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47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,1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</w:p>
          <w:p w:rsidR="00360A21" w:rsidRDefault="000635DA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,8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1,</w:t>
            </w:r>
          </w:p>
          <w:p w:rsidR="00360A21" w:rsidRDefault="000635D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,1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</w:p>
          <w:p w:rsidR="00360A21" w:rsidRDefault="000635DA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,8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1,</w:t>
            </w:r>
          </w:p>
          <w:p w:rsidR="00360A21" w:rsidRDefault="000635D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1: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3h</w:t>
            </w:r>
            <w:r>
              <w:rPr>
                <w:rFonts w:ascii="Arial" w:eastAsia="Arial" w:hAnsi="Arial" w:cs="Arial"/>
                <w:spacing w:val="1"/>
              </w:rPr>
              <w:t>rs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22</w:t>
            </w:r>
          </w:p>
        </w:tc>
      </w:tr>
      <w:tr w:rsidR="00360A21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Final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s.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35</w:t>
            </w:r>
          </w:p>
        </w:tc>
      </w:tr>
      <w:tr w:rsidR="00360A21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</w:tr>
      <w:tr w:rsidR="00360A21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oup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ks</w:t>
            </w:r>
          </w:p>
          <w:p w:rsidR="00360A21" w:rsidRDefault="000635DA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hr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</w:tr>
      <w:tr w:rsidR="00360A21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150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26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</w:tr>
    </w:tbl>
    <w:p w:rsidR="00360A21" w:rsidRDefault="00360A21">
      <w:pPr>
        <w:sectPr w:rsidR="00360A21">
          <w:headerReference w:type="default" r:id="rId9"/>
          <w:footerReference w:type="default" r:id="rId10"/>
          <w:pgSz w:w="16840" w:h="11920" w:orient="landscape"/>
          <w:pgMar w:top="380" w:right="1020" w:bottom="280" w:left="820" w:header="720" w:footer="720" w:gutter="0"/>
          <w:cols w:space="720"/>
        </w:sectPr>
      </w:pPr>
    </w:p>
    <w:p w:rsidR="00360A21" w:rsidRDefault="007411A2">
      <w:pPr>
        <w:spacing w:before="6" w:line="80" w:lineRule="exact"/>
        <w:rPr>
          <w:sz w:val="8"/>
          <w:szCs w:val="8"/>
        </w:rPr>
      </w:pPr>
      <w:r>
        <w:lastRenderedPageBreak/>
        <w:pict>
          <v:group id="_x0000_s1026" style="position:absolute;margin-left:537.25pt;margin-top:76.45pt;width:0;height:10.9pt;z-index:-251658240;mso-position-horizontal-relative:page;mso-position-vertical-relative:page" coordorigin="10745,1529" coordsize="0,218">
            <v:shape id="_x0000_s1027" style="position:absolute;left:10745;top:1529;width:0;height:218" coordorigin="10745,1529" coordsize="0,218" path="m10745,1529r,219e" filled="f" strokecolor="#ccc" strokeweight="2.14pt">
              <v:path arrowok="t"/>
            </v:shape>
            <w10:wrap anchorx="page" anchory="page"/>
          </v:group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1080"/>
        <w:gridCol w:w="989"/>
        <w:gridCol w:w="1171"/>
        <w:gridCol w:w="989"/>
        <w:gridCol w:w="900"/>
        <w:gridCol w:w="900"/>
        <w:gridCol w:w="972"/>
        <w:gridCol w:w="629"/>
        <w:gridCol w:w="720"/>
        <w:gridCol w:w="740"/>
        <w:gridCol w:w="811"/>
        <w:gridCol w:w="720"/>
        <w:gridCol w:w="694"/>
      </w:tblGrid>
      <w:tr w:rsidR="00360A21">
        <w:trPr>
          <w:trHeight w:hRule="exact" w:val="982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line="220" w:lineRule="exact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4</w:t>
            </w:r>
            <w:r>
              <w:rPr>
                <w:rFonts w:ascii="Arial" w:eastAsia="Arial" w:hAnsi="Arial" w:cs="Arial"/>
                <w:b/>
              </w:rPr>
              <w:t>13</w:t>
            </w:r>
            <w:r>
              <w:rPr>
                <w:rFonts w:ascii="Verdana" w:eastAsia="Verdana" w:hAnsi="Verdana" w:cs="Verdana"/>
                <w:b/>
              </w:rPr>
              <w:t>-</w:t>
            </w:r>
            <w:r>
              <w:rPr>
                <w:rFonts w:ascii="Verdana" w:eastAsia="Verdana" w:hAnsi="Verdana" w:cs="Verdana"/>
                <w:b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</w:t>
            </w:r>
          </w:p>
          <w:p w:rsidR="00360A21" w:rsidRDefault="000635DA">
            <w:pPr>
              <w:spacing w:before="6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Res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s</w:t>
            </w:r>
          </w:p>
          <w:p w:rsidR="00360A21" w:rsidRDefault="000635DA">
            <w:pPr>
              <w:spacing w:line="240" w:lineRule="exact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ge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position w:val="-1"/>
              </w:rPr>
              <w:t>ent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before="48"/>
              <w:ind w:left="397" w:righ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 K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now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</w:p>
        </w:tc>
        <w:tc>
          <w:tcPr>
            <w:tcW w:w="493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360A21" w:rsidRDefault="00360A21">
            <w:pPr>
              <w:spacing w:before="7" w:line="160" w:lineRule="exact"/>
              <w:rPr>
                <w:sz w:val="17"/>
                <w:szCs w:val="17"/>
              </w:rPr>
            </w:pPr>
          </w:p>
          <w:p w:rsidR="00360A21" w:rsidRDefault="00360A21">
            <w:pPr>
              <w:spacing w:line="200" w:lineRule="exact"/>
            </w:pPr>
          </w:p>
          <w:p w:rsidR="00360A21" w:rsidRDefault="000635DA">
            <w:pPr>
              <w:ind w:left="48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Sk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</w:tc>
        <w:tc>
          <w:tcPr>
            <w:tcW w:w="431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360A21" w:rsidRDefault="00360A21">
            <w:pPr>
              <w:spacing w:before="7" w:line="260" w:lineRule="exact"/>
              <w:rPr>
                <w:sz w:val="26"/>
                <w:szCs w:val="26"/>
              </w:rPr>
            </w:pPr>
          </w:p>
          <w:p w:rsidR="00360A21" w:rsidRDefault="000635DA">
            <w:pPr>
              <w:ind w:left="1157" w:right="116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  <w:p w:rsidR="00360A21" w:rsidRDefault="000635DA">
            <w:pPr>
              <w:spacing w:line="200" w:lineRule="exact"/>
              <w:ind w:left="827" w:right="8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Co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eten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es</w:t>
            </w:r>
          </w:p>
        </w:tc>
      </w:tr>
      <w:tr w:rsidR="00360A21">
        <w:trPr>
          <w:trHeight w:hRule="exact" w:val="500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before="4"/>
              <w:ind w:left="258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Cou</w:t>
            </w:r>
            <w:r>
              <w:rPr>
                <w:rFonts w:ascii="Verdana" w:eastAsia="Verdana" w:hAnsi="Verdana" w:cs="Verdana"/>
                <w:b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</w:rPr>
              <w:t>se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  <w:w w:val="99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w w:val="99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w w:val="99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w w:val="99"/>
              </w:rPr>
              <w:t>r</w:t>
            </w:r>
            <w:r>
              <w:rPr>
                <w:rFonts w:ascii="Verdana" w:eastAsia="Verdana" w:hAnsi="Verdana" w:cs="Verdana"/>
                <w:b/>
                <w:w w:val="99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w w:val="99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w w:val="99"/>
              </w:rPr>
              <w:t>n</w:t>
            </w:r>
            <w:r>
              <w:rPr>
                <w:rFonts w:ascii="Verdana" w:eastAsia="Verdana" w:hAnsi="Verdana" w:cs="Verdana"/>
                <w:b/>
                <w:w w:val="99"/>
              </w:rPr>
              <w:t>g</w:t>
            </w:r>
          </w:p>
          <w:p w:rsidR="00360A21" w:rsidRDefault="000635DA">
            <w:pPr>
              <w:spacing w:line="240" w:lineRule="exact"/>
              <w:ind w:left="617" w:right="6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  <w:w w:val="99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w w:val="99"/>
                <w:position w:val="-1"/>
              </w:rPr>
              <w:t>utcomes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434" w:right="43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392" w:right="38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480" w:right="48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391" w:right="38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346" w:right="34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346" w:right="34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line="120" w:lineRule="exact"/>
              <w:rPr>
                <w:sz w:val="13"/>
                <w:szCs w:val="13"/>
              </w:rPr>
            </w:pPr>
          </w:p>
          <w:p w:rsidR="00360A21" w:rsidRDefault="000635DA">
            <w:pPr>
              <w:ind w:left="379" w:right="3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7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209" w:right="2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254" w:right="25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238" w:right="23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w w:val="99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>
            <w:pPr>
              <w:spacing w:before="4" w:line="120" w:lineRule="exact"/>
              <w:rPr>
                <w:sz w:val="12"/>
                <w:szCs w:val="12"/>
              </w:rPr>
            </w:pPr>
          </w:p>
          <w:p w:rsidR="00360A21" w:rsidRDefault="000635DA">
            <w:pPr>
              <w:ind w:left="21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13</w:t>
            </w:r>
          </w:p>
        </w:tc>
      </w:tr>
      <w:tr w:rsidR="00360A21">
        <w:trPr>
          <w:trHeight w:hRule="exact" w:val="374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before="1"/>
              <w:ind w:left="1114" w:right="11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/>
              <w:ind w:left="397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/>
              <w:ind w:left="485" w:right="4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253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line="240" w:lineRule="exact"/>
              <w:ind w:left="1114" w:right="11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65" w:right="42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451" w:right="51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65" w:right="42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254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line="240" w:lineRule="exact"/>
              <w:ind w:left="1114" w:right="11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97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485" w:right="4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252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line="240" w:lineRule="exact"/>
              <w:ind w:left="1114" w:right="11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442" w:right="44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94" w:right="39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485" w:right="4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254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line="240" w:lineRule="exact"/>
              <w:ind w:left="1114" w:right="11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97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485" w:right="4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252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line="240" w:lineRule="exact"/>
              <w:ind w:left="1114" w:right="11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485" w:right="4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94" w:right="39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48" w:right="35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86" w:right="39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259" w:right="25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269" w:right="26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05" w:right="30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259" w:right="25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247" w:right="24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</w:tr>
      <w:tr w:rsidR="00360A21">
        <w:trPr>
          <w:trHeight w:hRule="exact" w:val="253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line="240" w:lineRule="exact"/>
              <w:ind w:left="1114" w:right="11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487" w:right="48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86" w:right="39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254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before="1" w:line="240" w:lineRule="exact"/>
              <w:ind w:left="1114" w:right="11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 w:line="240" w:lineRule="exact"/>
              <w:ind w:left="485" w:right="4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 w:line="240" w:lineRule="exact"/>
              <w:ind w:left="394" w:right="39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 w:line="240" w:lineRule="exact"/>
              <w:ind w:left="384" w:right="38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 w:line="240" w:lineRule="exact"/>
              <w:ind w:left="214" w:right="2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253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line="240" w:lineRule="exact"/>
              <w:ind w:left="1114" w:right="11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487" w:right="48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line="240" w:lineRule="exact"/>
              <w:ind w:left="386" w:right="39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  <w:tr w:rsidR="00360A21">
        <w:trPr>
          <w:trHeight w:hRule="exact" w:val="254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60A21" w:rsidRDefault="000635DA">
            <w:pPr>
              <w:spacing w:before="1" w:line="240" w:lineRule="exact"/>
              <w:ind w:left="1049" w:right="105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 w:line="240" w:lineRule="exact"/>
              <w:ind w:left="487" w:right="48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 w:line="240" w:lineRule="exact"/>
              <w:ind w:left="348" w:right="35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 w:line="240" w:lineRule="exact"/>
              <w:ind w:left="386" w:right="39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 w:line="240" w:lineRule="exact"/>
              <w:ind w:left="214" w:right="2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0635DA">
            <w:pPr>
              <w:spacing w:before="1" w:line="240" w:lineRule="exact"/>
              <w:ind w:left="305" w:right="30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A21" w:rsidRDefault="00360A21"/>
        </w:tc>
      </w:tr>
    </w:tbl>
    <w:p w:rsidR="000635DA" w:rsidRDefault="000635DA"/>
    <w:sectPr w:rsidR="000635DA">
      <w:pgSz w:w="16840" w:h="11920" w:orient="landscape"/>
      <w:pgMar w:top="1040" w:right="15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A2" w:rsidRDefault="007411A2" w:rsidP="00250889">
      <w:r>
        <w:separator/>
      </w:r>
    </w:p>
  </w:endnote>
  <w:endnote w:type="continuationSeparator" w:id="0">
    <w:p w:rsidR="007411A2" w:rsidRDefault="007411A2" w:rsidP="0025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89" w:rsidRDefault="00250889">
    <w:pPr>
      <w:pStyle w:val="Footer"/>
    </w:pPr>
    <w:r w:rsidRPr="00250889">
      <w:rPr>
        <w:noProof/>
      </w:rPr>
      <w:drawing>
        <wp:anchor distT="0" distB="0" distL="114300" distR="114300" simplePos="0" relativeHeight="251646976" behindDoc="0" locked="0" layoutInCell="1" allowOverlap="1" wp14:anchorId="5577DE86" wp14:editId="72A0ABE5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1428750" cy="41910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0889">
      <w:rPr>
        <w:noProof/>
      </w:rPr>
      <w:drawing>
        <wp:anchor distT="0" distB="0" distL="114300" distR="114300" simplePos="0" relativeHeight="251652096" behindDoc="0" locked="0" layoutInCell="1" allowOverlap="1" wp14:anchorId="31FE8934" wp14:editId="0CE26131">
          <wp:simplePos x="0" y="0"/>
          <wp:positionH relativeFrom="column">
            <wp:posOffset>1657350</wp:posOffset>
          </wp:positionH>
          <wp:positionV relativeFrom="paragraph">
            <wp:posOffset>38100</wp:posOffset>
          </wp:positionV>
          <wp:extent cx="647700" cy="5715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0889">
      <w:rPr>
        <w:noProof/>
      </w:rPr>
      <w:drawing>
        <wp:anchor distT="0" distB="0" distL="114300" distR="114300" simplePos="0" relativeHeight="251657216" behindDoc="0" locked="0" layoutInCell="1" allowOverlap="1" wp14:anchorId="6A58AD23" wp14:editId="66F6F54C">
          <wp:simplePos x="0" y="0"/>
          <wp:positionH relativeFrom="column">
            <wp:posOffset>2505075</wp:posOffset>
          </wp:positionH>
          <wp:positionV relativeFrom="paragraph">
            <wp:posOffset>38100</wp:posOffset>
          </wp:positionV>
          <wp:extent cx="1628775" cy="504825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0889">
      <w:rPr>
        <w:noProof/>
      </w:rPr>
      <w:drawing>
        <wp:anchor distT="0" distB="0" distL="114300" distR="114300" simplePos="0" relativeHeight="251662336" behindDoc="0" locked="0" layoutInCell="1" allowOverlap="1" wp14:anchorId="2AA88D83" wp14:editId="1F49B614">
          <wp:simplePos x="0" y="0"/>
          <wp:positionH relativeFrom="column">
            <wp:posOffset>5772150</wp:posOffset>
          </wp:positionH>
          <wp:positionV relativeFrom="paragraph">
            <wp:posOffset>38100</wp:posOffset>
          </wp:positionV>
          <wp:extent cx="771525" cy="542925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0889">
      <w:rPr>
        <w:noProof/>
      </w:rPr>
      <w:drawing>
        <wp:anchor distT="0" distB="0" distL="114300" distR="114300" simplePos="0" relativeHeight="251667456" behindDoc="0" locked="0" layoutInCell="1" allowOverlap="1" wp14:anchorId="2ECC9636" wp14:editId="79AB609E">
          <wp:simplePos x="0" y="0"/>
          <wp:positionH relativeFrom="column">
            <wp:posOffset>4429125</wp:posOffset>
          </wp:positionH>
          <wp:positionV relativeFrom="paragraph">
            <wp:posOffset>0</wp:posOffset>
          </wp:positionV>
          <wp:extent cx="1009650" cy="6096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E8" w:rsidRDefault="00822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A2" w:rsidRDefault="007411A2" w:rsidP="00250889">
      <w:r>
        <w:separator/>
      </w:r>
    </w:p>
  </w:footnote>
  <w:footnote w:type="continuationSeparator" w:id="0">
    <w:p w:rsidR="007411A2" w:rsidRDefault="007411A2" w:rsidP="0025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89" w:rsidRPr="00594976" w:rsidRDefault="00250889" w:rsidP="00250889">
    <w:pPr>
      <w:jc w:val="right"/>
      <w:rPr>
        <w:b/>
        <w:sz w:val="28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7ED926E" wp14:editId="201783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47875" cy="62865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4976">
      <w:rPr>
        <w:b/>
        <w:sz w:val="28"/>
      </w:rPr>
      <w:t xml:space="preserve">Faculty of Tourism </w:t>
    </w:r>
  </w:p>
  <w:p w:rsidR="00250889" w:rsidRDefault="00250889" w:rsidP="00250889">
    <w:pPr>
      <w:jc w:val="right"/>
      <w:rPr>
        <w:b/>
        <w:sz w:val="28"/>
      </w:rPr>
    </w:pPr>
    <w:r>
      <w:rPr>
        <w:b/>
        <w:sz w:val="28"/>
      </w:rPr>
      <w:t>TMAN413</w:t>
    </w:r>
  </w:p>
  <w:p w:rsidR="00250889" w:rsidRPr="00594976" w:rsidRDefault="00250889" w:rsidP="00250889">
    <w:pPr>
      <w:jc w:val="right"/>
      <w:rPr>
        <w:b/>
        <w:sz w:val="28"/>
      </w:rPr>
    </w:pPr>
    <w:r>
      <w:rPr>
        <w:b/>
        <w:sz w:val="28"/>
      </w:rPr>
      <w:t>Human Resources Management</w:t>
    </w:r>
  </w:p>
  <w:p w:rsidR="00250889" w:rsidRDefault="00250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E8" w:rsidRPr="00822CE8" w:rsidRDefault="00822CE8" w:rsidP="00822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67CA0"/>
    <w:multiLevelType w:val="multilevel"/>
    <w:tmpl w:val="C022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AZCA0MLc0tLAyNjc0NLEyUdpeDU4uLM/DyQAqNaAGLghi8sAAAA"/>
  </w:docVars>
  <w:rsids>
    <w:rsidRoot w:val="00360A21"/>
    <w:rsid w:val="000635DA"/>
    <w:rsid w:val="00250889"/>
    <w:rsid w:val="00260BBC"/>
    <w:rsid w:val="00360A21"/>
    <w:rsid w:val="007411A2"/>
    <w:rsid w:val="00822CE8"/>
    <w:rsid w:val="0093330F"/>
    <w:rsid w:val="00B6510E"/>
    <w:rsid w:val="00D33F13"/>
    <w:rsid w:val="00E3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468315-8FAF-401F-B5D6-16BE36C4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889"/>
  </w:style>
  <w:style w:type="paragraph" w:styleId="Footer">
    <w:name w:val="footer"/>
    <w:basedOn w:val="Normal"/>
    <w:link w:val="FooterChar"/>
    <w:uiPriority w:val="99"/>
    <w:unhideWhenUsed/>
    <w:rsid w:val="0025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01C9D-6B91-4586-822E-1E0214F543E0}"/>
</file>

<file path=customXml/itemProps2.xml><?xml version="1.0" encoding="utf-8"?>
<ds:datastoreItem xmlns:ds="http://schemas.openxmlformats.org/officeDocument/2006/customXml" ds:itemID="{315D8A27-4CFC-4E71-8E8B-0110E4C4C7B1}"/>
</file>

<file path=customXml/itemProps3.xml><?xml version="1.0" encoding="utf-8"?>
<ds:datastoreItem xmlns:ds="http://schemas.openxmlformats.org/officeDocument/2006/customXml" ds:itemID="{BAF1E495-D3F3-44A8-9D6E-B840B51B7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Kayode</cp:lastModifiedBy>
  <cp:revision>8</cp:revision>
  <dcterms:created xsi:type="dcterms:W3CDTF">2017-01-23T09:06:00Z</dcterms:created>
  <dcterms:modified xsi:type="dcterms:W3CDTF">2017-02-08T11:04:00Z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